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2B" w:rsidRDefault="001F002B">
      <w:pPr>
        <w:pStyle w:val="Naslov"/>
      </w:pPr>
    </w:p>
    <w:p w:rsidR="001F002B" w:rsidRDefault="001F002B">
      <w:pPr>
        <w:pStyle w:val="Naslov"/>
      </w:pPr>
    </w:p>
    <w:p w:rsidR="001F002B" w:rsidRDefault="001F002B">
      <w:pPr>
        <w:pStyle w:val="Naslov"/>
      </w:pPr>
    </w:p>
    <w:p w:rsidR="001F002B" w:rsidRDefault="001F002B">
      <w:pPr>
        <w:pStyle w:val="Naslov"/>
      </w:pPr>
      <w:r>
        <w:t>REPUBLIKA HRVATSKA</w:t>
      </w:r>
    </w:p>
    <w:p w:rsidR="001F002B" w:rsidRDefault="001F002B">
      <w:pPr>
        <w:jc w:val="center"/>
        <w:rPr>
          <w:b/>
          <w:sz w:val="40"/>
          <w:lang w:val="hr-HR"/>
        </w:rPr>
      </w:pPr>
      <w:r>
        <w:rPr>
          <w:b/>
          <w:sz w:val="40"/>
          <w:lang w:val="hr-HR"/>
        </w:rPr>
        <w:t>OSJEČKO-BARANJSKA ŽUPANIJA</w:t>
      </w:r>
    </w:p>
    <w:p w:rsidR="001F002B" w:rsidRDefault="001F002B">
      <w:pPr>
        <w:jc w:val="center"/>
        <w:rPr>
          <w:b/>
          <w:sz w:val="40"/>
          <w:lang w:val="hr-HR"/>
        </w:rPr>
      </w:pPr>
      <w:smartTag w:uri="urn:schemas-microsoft-com:office:smarttags" w:element="PersonName">
        <w:smartTagPr>
          <w:attr w:name="ProductID" w:val="OPĆINA ČEPIN"/>
        </w:smartTagPr>
        <w:r>
          <w:rPr>
            <w:b/>
            <w:sz w:val="40"/>
            <w:lang w:val="hr-HR"/>
          </w:rPr>
          <w:t>OPĆINA ČEPIN</w:t>
        </w:r>
      </w:smartTag>
    </w:p>
    <w:p w:rsidR="001F002B" w:rsidRDefault="001F002B">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p>
    <w:p w:rsidR="0014242C" w:rsidRDefault="0014242C" w:rsidP="0014242C">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r>
        <w:rPr>
          <w:b/>
          <w:sz w:val="40"/>
          <w:lang w:val="hr-HR"/>
        </w:rPr>
        <w:t>CENTAR ZA KULTURU ČEPIN</w:t>
      </w:r>
    </w:p>
    <w:p w:rsidR="001F002B" w:rsidRDefault="001F002B">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p>
    <w:p w:rsidR="004D1D5F" w:rsidRDefault="00F1463D">
      <w:pPr>
        <w:jc w:val="center"/>
        <w:rPr>
          <w:b/>
          <w:sz w:val="40"/>
          <w:lang w:val="hr-HR"/>
        </w:rPr>
      </w:pPr>
      <w:r>
        <w:rPr>
          <w:b/>
          <w:sz w:val="40"/>
          <w:lang w:val="hr-HR"/>
        </w:rPr>
        <w:t xml:space="preserve">PRIJEDLOG </w:t>
      </w:r>
      <w:r w:rsidR="00DB4A28">
        <w:rPr>
          <w:b/>
          <w:sz w:val="40"/>
          <w:lang w:val="hr-HR"/>
        </w:rPr>
        <w:t>PLAN</w:t>
      </w:r>
      <w:r>
        <w:rPr>
          <w:b/>
          <w:sz w:val="40"/>
          <w:lang w:val="hr-HR"/>
        </w:rPr>
        <w:t>A</w:t>
      </w:r>
      <w:r w:rsidR="001F002B">
        <w:rPr>
          <w:b/>
          <w:sz w:val="40"/>
          <w:lang w:val="hr-HR"/>
        </w:rPr>
        <w:t xml:space="preserve"> RADA</w:t>
      </w:r>
      <w:r w:rsidR="00D3230F">
        <w:rPr>
          <w:b/>
          <w:sz w:val="40"/>
          <w:lang w:val="hr-HR"/>
        </w:rPr>
        <w:t xml:space="preserve"> </w:t>
      </w:r>
    </w:p>
    <w:p w:rsidR="001F002B" w:rsidRDefault="001F002B">
      <w:pPr>
        <w:jc w:val="center"/>
        <w:rPr>
          <w:b/>
          <w:sz w:val="40"/>
          <w:lang w:val="hr-HR"/>
        </w:rPr>
      </w:pPr>
      <w:r>
        <w:rPr>
          <w:b/>
          <w:sz w:val="40"/>
          <w:lang w:val="hr-HR"/>
        </w:rPr>
        <w:t xml:space="preserve"> </w:t>
      </w:r>
    </w:p>
    <w:p w:rsidR="00F1463D" w:rsidRDefault="00F1463D" w:rsidP="004D1D5F">
      <w:pPr>
        <w:rPr>
          <w:b/>
          <w:sz w:val="40"/>
          <w:lang w:val="hr-HR"/>
        </w:rPr>
      </w:pPr>
    </w:p>
    <w:p w:rsidR="001F002B" w:rsidRDefault="001F002B">
      <w:pPr>
        <w:jc w:val="center"/>
        <w:rPr>
          <w:b/>
          <w:sz w:val="40"/>
          <w:lang w:val="hr-HR"/>
        </w:rPr>
      </w:pPr>
    </w:p>
    <w:p w:rsidR="001F002B" w:rsidRDefault="00D3230F">
      <w:pPr>
        <w:jc w:val="center"/>
        <w:rPr>
          <w:b/>
          <w:sz w:val="40"/>
          <w:lang w:val="hr-HR"/>
        </w:rPr>
      </w:pPr>
      <w:r>
        <w:rPr>
          <w:b/>
          <w:sz w:val="40"/>
          <w:lang w:val="hr-HR"/>
        </w:rPr>
        <w:t>ZA 2017</w:t>
      </w:r>
      <w:r w:rsidR="00DB4A28">
        <w:rPr>
          <w:b/>
          <w:sz w:val="40"/>
          <w:lang w:val="hr-HR"/>
        </w:rPr>
        <w:t>. GODINU</w:t>
      </w:r>
    </w:p>
    <w:p w:rsidR="001F002B" w:rsidRDefault="001F002B">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p>
    <w:p w:rsidR="001F002B" w:rsidRDefault="001F002B">
      <w:pPr>
        <w:jc w:val="center"/>
        <w:rPr>
          <w:b/>
          <w:sz w:val="40"/>
          <w:lang w:val="hr-HR"/>
        </w:rPr>
      </w:pPr>
    </w:p>
    <w:p w:rsidR="001F002B" w:rsidRPr="00F11B97" w:rsidRDefault="002D3CD7" w:rsidP="00D7242C">
      <w:pPr>
        <w:jc w:val="center"/>
        <w:rPr>
          <w:b/>
          <w:sz w:val="24"/>
          <w:szCs w:val="24"/>
          <w:lang w:val="hr-HR"/>
        </w:rPr>
      </w:pPr>
      <w:r w:rsidRPr="00F11B97">
        <w:rPr>
          <w:sz w:val="24"/>
          <w:szCs w:val="24"/>
          <w:lang w:val="hr-HR"/>
        </w:rPr>
        <w:t xml:space="preserve">Čepin, </w:t>
      </w:r>
      <w:r w:rsidR="00D3230F">
        <w:rPr>
          <w:sz w:val="24"/>
          <w:szCs w:val="24"/>
          <w:lang w:val="hr-HR"/>
        </w:rPr>
        <w:t xml:space="preserve">19. </w:t>
      </w:r>
      <w:r w:rsidR="00F1463D">
        <w:rPr>
          <w:sz w:val="24"/>
          <w:szCs w:val="24"/>
          <w:lang w:val="hr-HR"/>
        </w:rPr>
        <w:t>listopad 2016</w:t>
      </w:r>
      <w:r w:rsidR="001F002B" w:rsidRPr="00F11B97">
        <w:rPr>
          <w:sz w:val="24"/>
          <w:szCs w:val="24"/>
          <w:lang w:val="hr-HR"/>
        </w:rPr>
        <w:t>. godine</w:t>
      </w:r>
    </w:p>
    <w:p w:rsidR="003B3814" w:rsidRPr="003B3814" w:rsidRDefault="003B3814" w:rsidP="003B3814">
      <w:pPr>
        <w:pStyle w:val="Naslov1"/>
      </w:pPr>
      <w:r w:rsidRPr="003B3814">
        <w:lastRenderedPageBreak/>
        <w:t>CENTAR ZA KULTURU ČEPIN</w:t>
      </w:r>
    </w:p>
    <w:p w:rsidR="003B3814" w:rsidRPr="003B3814" w:rsidRDefault="003B3814" w:rsidP="003B3814">
      <w:pPr>
        <w:rPr>
          <w:b/>
          <w:sz w:val="24"/>
          <w:lang w:val="hr-HR"/>
        </w:rPr>
      </w:pPr>
    </w:p>
    <w:p w:rsidR="003B3814" w:rsidRPr="003B3814" w:rsidRDefault="003B3814" w:rsidP="003B3814">
      <w:pPr>
        <w:rPr>
          <w:b/>
          <w:sz w:val="24"/>
          <w:lang w:val="hr-HR"/>
        </w:rPr>
      </w:pPr>
    </w:p>
    <w:p w:rsidR="008D2AB7" w:rsidRPr="00C7376B" w:rsidRDefault="008D2AB7" w:rsidP="008D2AB7">
      <w:pPr>
        <w:rPr>
          <w:sz w:val="24"/>
          <w:szCs w:val="24"/>
          <w:lang w:val="hr-HR"/>
        </w:rPr>
      </w:pPr>
      <w:r w:rsidRPr="00C7376B">
        <w:rPr>
          <w:sz w:val="24"/>
          <w:szCs w:val="24"/>
          <w:lang w:val="hr-HR"/>
        </w:rPr>
        <w:t>Centar za kulturu Čepin utemeljen je na:</w:t>
      </w:r>
    </w:p>
    <w:p w:rsidR="008D2AB7" w:rsidRPr="00C7376B" w:rsidRDefault="008D2AB7" w:rsidP="008D2AB7">
      <w:pPr>
        <w:rPr>
          <w:sz w:val="24"/>
          <w:szCs w:val="24"/>
          <w:lang w:val="hr-HR"/>
        </w:rPr>
      </w:pPr>
    </w:p>
    <w:p w:rsidR="008D2AB7" w:rsidRPr="00C7376B" w:rsidRDefault="008D2AB7" w:rsidP="008D2AB7">
      <w:pPr>
        <w:widowControl w:val="0"/>
        <w:numPr>
          <w:ilvl w:val="0"/>
          <w:numId w:val="19"/>
        </w:numPr>
        <w:tabs>
          <w:tab w:val="left" w:pos="360"/>
        </w:tabs>
        <w:suppressAutoHyphens/>
        <w:rPr>
          <w:sz w:val="24"/>
          <w:szCs w:val="24"/>
          <w:lang w:val="hr-HR"/>
        </w:rPr>
      </w:pPr>
      <w:r w:rsidRPr="00C7376B">
        <w:rPr>
          <w:sz w:val="24"/>
          <w:szCs w:val="24"/>
          <w:lang w:val="hr-HR"/>
        </w:rPr>
        <w:t>djeluje od 1961. godine, nositelj je kulturnih aktivnosti na području Općine Čepin</w:t>
      </w:r>
    </w:p>
    <w:p w:rsidR="008D2AB7" w:rsidRPr="00C7376B" w:rsidRDefault="008D2AB7" w:rsidP="008D2AB7">
      <w:pPr>
        <w:widowControl w:val="0"/>
        <w:numPr>
          <w:ilvl w:val="0"/>
          <w:numId w:val="19"/>
        </w:numPr>
        <w:tabs>
          <w:tab w:val="left" w:pos="360"/>
        </w:tabs>
        <w:suppressAutoHyphens/>
        <w:rPr>
          <w:sz w:val="24"/>
          <w:szCs w:val="24"/>
          <w:lang w:val="hr-HR"/>
        </w:rPr>
      </w:pPr>
      <w:r w:rsidRPr="00C7376B">
        <w:rPr>
          <w:sz w:val="24"/>
          <w:szCs w:val="24"/>
          <w:lang w:val="hr-HR"/>
        </w:rPr>
        <w:t>u Centru za kulturu Čepin uposlene su stručne osobe:</w:t>
      </w:r>
    </w:p>
    <w:p w:rsidR="008D2AB7" w:rsidRPr="00C7376B" w:rsidRDefault="008D2AB7" w:rsidP="008D2AB7">
      <w:pPr>
        <w:widowControl w:val="0"/>
        <w:numPr>
          <w:ilvl w:val="0"/>
          <w:numId w:val="17"/>
        </w:numPr>
        <w:tabs>
          <w:tab w:val="left" w:pos="360"/>
        </w:tabs>
        <w:suppressAutoHyphens/>
        <w:rPr>
          <w:sz w:val="24"/>
          <w:szCs w:val="24"/>
          <w:lang w:val="hr-HR"/>
        </w:rPr>
      </w:pPr>
      <w:r w:rsidRPr="00C7376B">
        <w:rPr>
          <w:sz w:val="24"/>
          <w:szCs w:val="24"/>
          <w:lang w:val="hr-HR"/>
        </w:rPr>
        <w:t>magistra knjižničarstva i hrvatskoga jezika i književnosti (VSS) s položenim stručnim ispitom za diplomiranog knjižničara</w:t>
      </w:r>
      <w:r w:rsidR="0014242C">
        <w:rPr>
          <w:sz w:val="24"/>
          <w:szCs w:val="24"/>
          <w:lang w:val="hr-HR"/>
        </w:rPr>
        <w:t xml:space="preserve"> /voditeljica knjižnice/</w:t>
      </w:r>
    </w:p>
    <w:p w:rsidR="008D2AB7" w:rsidRPr="00C7376B" w:rsidRDefault="008D2AB7" w:rsidP="008D2AB7">
      <w:pPr>
        <w:widowControl w:val="0"/>
        <w:numPr>
          <w:ilvl w:val="0"/>
          <w:numId w:val="17"/>
        </w:numPr>
        <w:tabs>
          <w:tab w:val="left" w:pos="360"/>
        </w:tabs>
        <w:suppressAutoHyphens/>
        <w:rPr>
          <w:sz w:val="24"/>
          <w:szCs w:val="24"/>
          <w:lang w:val="hr-HR"/>
        </w:rPr>
      </w:pPr>
      <w:r w:rsidRPr="00C7376B">
        <w:rPr>
          <w:sz w:val="24"/>
          <w:szCs w:val="24"/>
          <w:lang w:val="hr-HR"/>
        </w:rPr>
        <w:t>magistra informatologije (VSS) s položenim stručnim ispitom za diplomiranog knjižničara</w:t>
      </w:r>
      <w:r w:rsidR="0014242C">
        <w:rPr>
          <w:sz w:val="24"/>
          <w:szCs w:val="24"/>
          <w:lang w:val="hr-HR"/>
        </w:rPr>
        <w:t xml:space="preserve"> /diplomirani knjižničar-informator/</w:t>
      </w:r>
    </w:p>
    <w:p w:rsidR="008D2AB7" w:rsidRPr="00C7376B" w:rsidRDefault="008D2AB7" w:rsidP="008D2AB7">
      <w:pPr>
        <w:widowControl w:val="0"/>
        <w:numPr>
          <w:ilvl w:val="0"/>
          <w:numId w:val="21"/>
        </w:numPr>
        <w:tabs>
          <w:tab w:val="left" w:pos="360"/>
        </w:tabs>
        <w:suppressAutoHyphens/>
        <w:rPr>
          <w:sz w:val="24"/>
          <w:szCs w:val="24"/>
          <w:lang w:val="hr-HR"/>
        </w:rPr>
      </w:pPr>
      <w:r w:rsidRPr="00C7376B">
        <w:rPr>
          <w:sz w:val="24"/>
          <w:szCs w:val="24"/>
          <w:lang w:val="hr-HR"/>
        </w:rPr>
        <w:t xml:space="preserve">ravnatelj (VSS) </w:t>
      </w:r>
    </w:p>
    <w:p w:rsidR="008D2AB7" w:rsidRPr="00F1463D" w:rsidRDefault="00F1463D" w:rsidP="00F1463D">
      <w:pPr>
        <w:widowControl w:val="0"/>
        <w:numPr>
          <w:ilvl w:val="0"/>
          <w:numId w:val="19"/>
        </w:numPr>
        <w:tabs>
          <w:tab w:val="left" w:pos="360"/>
        </w:tabs>
        <w:suppressAutoHyphens/>
        <w:rPr>
          <w:sz w:val="24"/>
          <w:szCs w:val="24"/>
          <w:lang w:val="hr-HR"/>
        </w:rPr>
      </w:pPr>
      <w:r>
        <w:rPr>
          <w:sz w:val="24"/>
          <w:szCs w:val="24"/>
          <w:lang w:val="hr-HR"/>
        </w:rPr>
        <w:t xml:space="preserve">radni prostor za knjižnicu </w:t>
      </w:r>
      <w:r w:rsidR="0014242C">
        <w:rPr>
          <w:sz w:val="24"/>
          <w:szCs w:val="24"/>
          <w:lang w:val="hr-HR"/>
        </w:rPr>
        <w:t>je</w:t>
      </w:r>
      <w:r>
        <w:rPr>
          <w:sz w:val="24"/>
          <w:szCs w:val="24"/>
          <w:lang w:val="hr-HR"/>
        </w:rPr>
        <w:t>18</w:t>
      </w:r>
      <w:r w:rsidR="008D2AB7" w:rsidRPr="00C7376B">
        <w:rPr>
          <w:sz w:val="24"/>
          <w:szCs w:val="24"/>
          <w:lang w:val="hr-HR"/>
        </w:rPr>
        <w:t>0m² aktivnog prostora,– što nije dostatno za osnovne službe i usluge te za smještaj novonabavljene građe i raz</w:t>
      </w:r>
      <w:r>
        <w:rPr>
          <w:sz w:val="24"/>
          <w:szCs w:val="24"/>
          <w:lang w:val="hr-HR"/>
        </w:rPr>
        <w:t>voj suvremenih službi i usluga. Nedostaje</w:t>
      </w:r>
      <w:r w:rsidR="008D2AB7" w:rsidRPr="00F1463D">
        <w:rPr>
          <w:sz w:val="24"/>
          <w:szCs w:val="24"/>
          <w:lang w:val="hr-HR"/>
        </w:rPr>
        <w:t xml:space="preserve">: </w:t>
      </w:r>
      <w:r>
        <w:rPr>
          <w:sz w:val="24"/>
          <w:szCs w:val="24"/>
          <w:lang w:val="hr-HR"/>
        </w:rPr>
        <w:t>ZATVORENO SPREMIŠTE</w:t>
      </w:r>
      <w:r w:rsidR="00CF593D">
        <w:rPr>
          <w:sz w:val="24"/>
          <w:szCs w:val="24"/>
          <w:lang w:val="hr-HR"/>
        </w:rPr>
        <w:t xml:space="preserve"> (nadam se skoroj realizaciji u suradnji s Ministarstvom kulture i općinom Čepin)</w:t>
      </w:r>
      <w:r>
        <w:rPr>
          <w:sz w:val="24"/>
          <w:szCs w:val="24"/>
          <w:lang w:val="hr-HR"/>
        </w:rPr>
        <w:t xml:space="preserve">, </w:t>
      </w:r>
      <w:r w:rsidR="008D2AB7" w:rsidRPr="00F1463D">
        <w:rPr>
          <w:sz w:val="24"/>
          <w:szCs w:val="24"/>
          <w:lang w:val="hr-HR"/>
        </w:rPr>
        <w:t>čitaonica dnevnog i tjednog tiska, prostor za posebne fondove, multimedijalni prostor, prostor za rad stručnog, administrativnog i upravnog osoblja, dvorana za književne susrete, predavanja, projekcije</w:t>
      </w:r>
      <w:r w:rsidRPr="00F1463D">
        <w:rPr>
          <w:sz w:val="24"/>
          <w:szCs w:val="24"/>
          <w:lang w:val="hr-HR"/>
        </w:rPr>
        <w:t>, izložbe</w:t>
      </w:r>
      <w:r w:rsidR="008D2AB7" w:rsidRPr="00F1463D">
        <w:rPr>
          <w:sz w:val="24"/>
          <w:szCs w:val="24"/>
          <w:lang w:val="hr-HR"/>
        </w:rPr>
        <w:t xml:space="preserve"> i sl.)</w:t>
      </w:r>
    </w:p>
    <w:p w:rsidR="008D2AB7" w:rsidRPr="00C7376B" w:rsidRDefault="008D2AB7" w:rsidP="008D2AB7">
      <w:pPr>
        <w:rPr>
          <w:sz w:val="24"/>
          <w:szCs w:val="24"/>
          <w:lang w:val="hr-HR"/>
        </w:rPr>
      </w:pPr>
    </w:p>
    <w:p w:rsidR="008D2AB7" w:rsidRPr="00C7376B" w:rsidRDefault="008D2AB7" w:rsidP="008D2AB7">
      <w:pPr>
        <w:rPr>
          <w:sz w:val="24"/>
          <w:szCs w:val="24"/>
          <w:lang w:val="hr-HR"/>
        </w:rPr>
      </w:pPr>
    </w:p>
    <w:p w:rsidR="008D2AB7" w:rsidRPr="00C7376B" w:rsidRDefault="008D2AB7" w:rsidP="008D2AB7">
      <w:pPr>
        <w:rPr>
          <w:sz w:val="24"/>
          <w:szCs w:val="24"/>
          <w:lang w:val="hr-HR"/>
        </w:rPr>
      </w:pPr>
    </w:p>
    <w:p w:rsidR="008D2AB7" w:rsidRPr="00C7376B" w:rsidRDefault="008D2AB7" w:rsidP="008D2AB7">
      <w:pPr>
        <w:rPr>
          <w:sz w:val="24"/>
          <w:szCs w:val="24"/>
          <w:lang w:val="hr-HR"/>
        </w:rPr>
      </w:pPr>
    </w:p>
    <w:p w:rsidR="008D2AB7" w:rsidRDefault="00F1463D" w:rsidP="008D2AB7">
      <w:pPr>
        <w:pStyle w:val="Naslov2"/>
        <w:rPr>
          <w:b/>
          <w:szCs w:val="24"/>
        </w:rPr>
      </w:pPr>
      <w:r>
        <w:rPr>
          <w:b/>
          <w:szCs w:val="24"/>
        </w:rPr>
        <w:t xml:space="preserve">Plan aktivnosti </w:t>
      </w:r>
      <w:r w:rsidR="00062AC6">
        <w:rPr>
          <w:b/>
          <w:szCs w:val="24"/>
        </w:rPr>
        <w:t xml:space="preserve">narodne knjižnice </w:t>
      </w:r>
      <w:r w:rsidR="00D3230F">
        <w:rPr>
          <w:b/>
          <w:szCs w:val="24"/>
        </w:rPr>
        <w:t>za 2017</w:t>
      </w:r>
      <w:r w:rsidR="008D2AB7" w:rsidRPr="00C7376B">
        <w:rPr>
          <w:b/>
          <w:szCs w:val="24"/>
        </w:rPr>
        <w:t>. godin</w:t>
      </w:r>
      <w:r>
        <w:rPr>
          <w:b/>
          <w:szCs w:val="24"/>
        </w:rPr>
        <w:t xml:space="preserve">u </w:t>
      </w:r>
    </w:p>
    <w:p w:rsidR="00F1463D" w:rsidRPr="005D0B6B" w:rsidRDefault="00F1463D" w:rsidP="00F1463D">
      <w:pPr>
        <w:rPr>
          <w:sz w:val="24"/>
          <w:szCs w:val="24"/>
          <w:lang w:val="hr-HR"/>
        </w:rPr>
      </w:pPr>
      <w:r w:rsidRPr="005D0B6B">
        <w:rPr>
          <w:sz w:val="24"/>
          <w:szCs w:val="24"/>
          <w:lang w:val="hr-HR"/>
        </w:rPr>
        <w:t>(</w:t>
      </w:r>
      <w:r w:rsidR="0014242C">
        <w:rPr>
          <w:sz w:val="24"/>
          <w:szCs w:val="24"/>
          <w:lang w:val="hr-HR"/>
        </w:rPr>
        <w:t>*</w:t>
      </w:r>
      <w:r w:rsidRPr="005D0B6B">
        <w:rPr>
          <w:sz w:val="24"/>
          <w:szCs w:val="24"/>
          <w:lang w:val="hr-HR"/>
        </w:rPr>
        <w:t>navedeni broj</w:t>
      </w:r>
      <w:r w:rsidR="0014242C">
        <w:rPr>
          <w:sz w:val="24"/>
          <w:szCs w:val="24"/>
          <w:lang w:val="hr-HR"/>
        </w:rPr>
        <w:t>evi aktivnosti odnose</w:t>
      </w:r>
      <w:r w:rsidRPr="005D0B6B">
        <w:rPr>
          <w:sz w:val="24"/>
          <w:szCs w:val="24"/>
          <w:lang w:val="hr-HR"/>
        </w:rPr>
        <w:t xml:space="preserve"> se na godišnju razinu)</w:t>
      </w:r>
    </w:p>
    <w:p w:rsidR="008D2AB7" w:rsidRPr="00C7376B" w:rsidRDefault="008D2AB7" w:rsidP="008D2AB7">
      <w:pPr>
        <w:rPr>
          <w:sz w:val="24"/>
          <w:szCs w:val="24"/>
          <w:lang w:val="hr-HR"/>
        </w:rPr>
      </w:pPr>
    </w:p>
    <w:p w:rsidR="008D2AB7" w:rsidRPr="00C7376B" w:rsidRDefault="008D2AB7" w:rsidP="008D2AB7">
      <w:pPr>
        <w:rPr>
          <w:sz w:val="24"/>
          <w:szCs w:val="24"/>
          <w:lang w:val="hr-HR"/>
        </w:rPr>
      </w:pPr>
    </w:p>
    <w:p w:rsidR="008D2AB7" w:rsidRPr="00C7376B" w:rsidRDefault="008D2AB7" w:rsidP="008D2AB7">
      <w:pPr>
        <w:ind w:left="284" w:hanging="284"/>
        <w:rPr>
          <w:sz w:val="24"/>
          <w:szCs w:val="24"/>
          <w:lang w:val="hr-HR"/>
        </w:rPr>
      </w:pPr>
      <w:r w:rsidRPr="00C7376B">
        <w:rPr>
          <w:sz w:val="24"/>
          <w:szCs w:val="24"/>
          <w:lang w:val="hr-HR"/>
        </w:rPr>
        <w:t>1.   književni susreti i predst</w:t>
      </w:r>
      <w:r w:rsidR="00F1463D">
        <w:rPr>
          <w:sz w:val="24"/>
          <w:szCs w:val="24"/>
          <w:lang w:val="hr-HR"/>
        </w:rPr>
        <w:t>avljanja knjiga</w:t>
      </w:r>
      <w:r w:rsidR="00F1463D">
        <w:rPr>
          <w:sz w:val="24"/>
          <w:szCs w:val="24"/>
          <w:lang w:val="hr-HR"/>
        </w:rPr>
        <w:tab/>
      </w:r>
      <w:r w:rsidR="00F1463D">
        <w:rPr>
          <w:sz w:val="24"/>
          <w:szCs w:val="24"/>
          <w:lang w:val="hr-HR"/>
        </w:rPr>
        <w:tab/>
      </w:r>
      <w:r w:rsidR="00F1463D">
        <w:rPr>
          <w:sz w:val="24"/>
          <w:szCs w:val="24"/>
          <w:lang w:val="hr-HR"/>
        </w:rPr>
        <w:tab/>
        <w:t xml:space="preserve">            </w:t>
      </w:r>
      <w:r w:rsidR="00F1463D">
        <w:rPr>
          <w:sz w:val="24"/>
          <w:szCs w:val="24"/>
          <w:lang w:val="hr-HR"/>
        </w:rPr>
        <w:tab/>
        <w:t>4</w:t>
      </w:r>
      <w:r w:rsidR="0014242C">
        <w:rPr>
          <w:sz w:val="24"/>
          <w:szCs w:val="24"/>
          <w:lang w:val="hr-HR"/>
        </w:rPr>
        <w:t>*</w:t>
      </w:r>
    </w:p>
    <w:p w:rsidR="008D2AB7" w:rsidRPr="00C7376B" w:rsidRDefault="008D2AB7" w:rsidP="008D2AB7">
      <w:pPr>
        <w:rPr>
          <w:sz w:val="24"/>
          <w:szCs w:val="24"/>
          <w:lang w:val="hr-HR"/>
        </w:rPr>
      </w:pPr>
      <w:r w:rsidRPr="00C7376B">
        <w:rPr>
          <w:sz w:val="24"/>
          <w:szCs w:val="24"/>
          <w:lang w:val="hr-HR"/>
        </w:rPr>
        <w:t>2.   izložbe građe (novih naslova)</w:t>
      </w:r>
      <w:r w:rsidRPr="00C7376B">
        <w:rPr>
          <w:sz w:val="24"/>
          <w:szCs w:val="24"/>
          <w:lang w:val="hr-HR"/>
        </w:rPr>
        <w:tab/>
      </w:r>
      <w:r w:rsidRPr="00C7376B">
        <w:rPr>
          <w:sz w:val="24"/>
          <w:szCs w:val="24"/>
          <w:lang w:val="hr-HR"/>
        </w:rPr>
        <w:tab/>
      </w:r>
      <w:r w:rsidRPr="00C7376B">
        <w:rPr>
          <w:sz w:val="24"/>
          <w:szCs w:val="24"/>
          <w:lang w:val="hr-HR"/>
        </w:rPr>
        <w:tab/>
      </w:r>
      <w:r w:rsidRPr="00C7376B">
        <w:rPr>
          <w:sz w:val="24"/>
          <w:szCs w:val="24"/>
          <w:lang w:val="hr-HR"/>
        </w:rPr>
        <w:tab/>
      </w:r>
      <w:r w:rsidR="00C7376B">
        <w:rPr>
          <w:sz w:val="24"/>
          <w:szCs w:val="24"/>
          <w:lang w:val="hr-HR"/>
        </w:rPr>
        <w:tab/>
      </w:r>
      <w:r w:rsidRPr="00C7376B">
        <w:rPr>
          <w:sz w:val="24"/>
          <w:szCs w:val="24"/>
          <w:lang w:val="hr-HR"/>
        </w:rPr>
        <w:tab/>
        <w:t>6</w:t>
      </w:r>
      <w:r w:rsidR="0014242C">
        <w:rPr>
          <w:sz w:val="24"/>
          <w:szCs w:val="24"/>
          <w:lang w:val="hr-HR"/>
        </w:rPr>
        <w:t>*</w:t>
      </w:r>
    </w:p>
    <w:p w:rsidR="008D2AB7" w:rsidRPr="00C7376B" w:rsidRDefault="008D2AB7" w:rsidP="008D2AB7">
      <w:pPr>
        <w:rPr>
          <w:sz w:val="24"/>
          <w:szCs w:val="24"/>
          <w:lang w:val="hr-HR"/>
        </w:rPr>
      </w:pPr>
      <w:r w:rsidRPr="00C7376B">
        <w:rPr>
          <w:sz w:val="24"/>
          <w:szCs w:val="24"/>
          <w:lang w:val="hr-HR"/>
        </w:rPr>
        <w:t xml:space="preserve">3.   tematske izložbe </w:t>
      </w:r>
      <w:r w:rsidRPr="00C7376B">
        <w:rPr>
          <w:sz w:val="24"/>
          <w:szCs w:val="24"/>
          <w:lang w:val="hr-HR"/>
        </w:rPr>
        <w:tab/>
      </w:r>
      <w:r w:rsidRPr="00C7376B">
        <w:rPr>
          <w:sz w:val="24"/>
          <w:szCs w:val="24"/>
          <w:lang w:val="hr-HR"/>
        </w:rPr>
        <w:tab/>
      </w:r>
      <w:r w:rsidRPr="00C7376B">
        <w:rPr>
          <w:sz w:val="24"/>
          <w:szCs w:val="24"/>
          <w:lang w:val="hr-HR"/>
        </w:rPr>
        <w:tab/>
      </w:r>
      <w:r w:rsidRPr="00C7376B">
        <w:rPr>
          <w:sz w:val="24"/>
          <w:szCs w:val="24"/>
          <w:lang w:val="hr-HR"/>
        </w:rPr>
        <w:tab/>
      </w:r>
      <w:r w:rsidRPr="00C7376B">
        <w:rPr>
          <w:sz w:val="24"/>
          <w:szCs w:val="24"/>
          <w:lang w:val="hr-HR"/>
        </w:rPr>
        <w:tab/>
      </w:r>
      <w:r w:rsidR="00C7376B">
        <w:rPr>
          <w:sz w:val="24"/>
          <w:szCs w:val="24"/>
          <w:lang w:val="hr-HR"/>
        </w:rPr>
        <w:tab/>
      </w:r>
      <w:r w:rsidR="00C7376B">
        <w:rPr>
          <w:sz w:val="24"/>
          <w:szCs w:val="24"/>
          <w:lang w:val="hr-HR"/>
        </w:rPr>
        <w:tab/>
        <w:t xml:space="preserve">  </w:t>
      </w:r>
      <w:r w:rsidRPr="00C7376B">
        <w:rPr>
          <w:sz w:val="24"/>
          <w:szCs w:val="24"/>
          <w:lang w:val="hr-HR"/>
        </w:rPr>
        <w:t xml:space="preserve">        10</w:t>
      </w:r>
      <w:r w:rsidR="0014242C">
        <w:rPr>
          <w:sz w:val="24"/>
          <w:szCs w:val="24"/>
          <w:lang w:val="hr-HR"/>
        </w:rPr>
        <w:t>*</w:t>
      </w:r>
    </w:p>
    <w:p w:rsidR="008D2AB7" w:rsidRPr="00C7376B" w:rsidRDefault="008D2AB7" w:rsidP="008D2AB7">
      <w:pPr>
        <w:rPr>
          <w:sz w:val="24"/>
          <w:szCs w:val="24"/>
          <w:lang w:val="hr-HR"/>
        </w:rPr>
      </w:pPr>
      <w:r w:rsidRPr="00C7376B">
        <w:rPr>
          <w:sz w:val="24"/>
          <w:szCs w:val="24"/>
          <w:lang w:val="hr-HR"/>
        </w:rPr>
        <w:t>4.   su</w:t>
      </w:r>
      <w:r w:rsidR="00C7376B">
        <w:rPr>
          <w:sz w:val="24"/>
          <w:szCs w:val="24"/>
          <w:lang w:val="hr-HR"/>
        </w:rPr>
        <w:t>sreti s najmlađim čitateljima</w:t>
      </w:r>
      <w:r w:rsidR="00C7376B">
        <w:rPr>
          <w:sz w:val="24"/>
          <w:szCs w:val="24"/>
          <w:lang w:val="hr-HR"/>
        </w:rPr>
        <w:tab/>
      </w:r>
      <w:r w:rsidR="00C7376B">
        <w:rPr>
          <w:sz w:val="24"/>
          <w:szCs w:val="24"/>
          <w:lang w:val="hr-HR"/>
        </w:rPr>
        <w:tab/>
      </w:r>
      <w:r w:rsidR="00C7376B">
        <w:rPr>
          <w:sz w:val="24"/>
          <w:szCs w:val="24"/>
          <w:lang w:val="hr-HR"/>
        </w:rPr>
        <w:tab/>
      </w:r>
      <w:r w:rsidR="00C7376B">
        <w:rPr>
          <w:sz w:val="24"/>
          <w:szCs w:val="24"/>
          <w:lang w:val="hr-HR"/>
        </w:rPr>
        <w:tab/>
      </w:r>
      <w:r w:rsidRPr="00C7376B">
        <w:rPr>
          <w:sz w:val="24"/>
          <w:szCs w:val="24"/>
          <w:lang w:val="hr-HR"/>
        </w:rPr>
        <w:tab/>
      </w:r>
      <w:r w:rsidRPr="00C7376B">
        <w:rPr>
          <w:sz w:val="24"/>
          <w:szCs w:val="24"/>
          <w:lang w:val="hr-HR"/>
        </w:rPr>
        <w:tab/>
        <w:t>4</w:t>
      </w:r>
      <w:r w:rsidR="0014242C">
        <w:rPr>
          <w:sz w:val="24"/>
          <w:szCs w:val="24"/>
          <w:lang w:val="hr-HR"/>
        </w:rPr>
        <w:t>*</w:t>
      </w:r>
    </w:p>
    <w:p w:rsidR="008D2AB7" w:rsidRPr="00C7376B" w:rsidRDefault="008D2AB7" w:rsidP="008D2AB7">
      <w:pPr>
        <w:rPr>
          <w:sz w:val="24"/>
          <w:szCs w:val="24"/>
          <w:lang w:val="hr-HR"/>
        </w:rPr>
      </w:pPr>
      <w:r w:rsidRPr="00C7376B">
        <w:rPr>
          <w:sz w:val="24"/>
          <w:szCs w:val="24"/>
          <w:lang w:val="hr-HR"/>
        </w:rPr>
        <w:t>5.   “</w:t>
      </w:r>
      <w:r w:rsidRPr="00C7376B">
        <w:rPr>
          <w:i/>
          <w:sz w:val="24"/>
          <w:szCs w:val="24"/>
          <w:lang w:val="hr-HR"/>
        </w:rPr>
        <w:t>Mjesec hrvatske knjige</w:t>
      </w:r>
      <w:r w:rsidRPr="00C7376B">
        <w:rPr>
          <w:sz w:val="24"/>
          <w:szCs w:val="24"/>
          <w:lang w:val="hr-HR"/>
        </w:rPr>
        <w:t>” – poseban program</w:t>
      </w:r>
      <w:r w:rsidR="0014242C">
        <w:rPr>
          <w:sz w:val="24"/>
          <w:szCs w:val="24"/>
          <w:lang w:val="hr-HR"/>
        </w:rPr>
        <w:t xml:space="preserve"> (15.10.-15.11.)</w:t>
      </w:r>
    </w:p>
    <w:p w:rsidR="008D2AB7" w:rsidRPr="00C7376B" w:rsidRDefault="008D2AB7" w:rsidP="008D2AB7">
      <w:pPr>
        <w:rPr>
          <w:sz w:val="24"/>
          <w:szCs w:val="24"/>
          <w:lang w:val="hr-HR"/>
        </w:rPr>
      </w:pPr>
      <w:r w:rsidRPr="00C7376B">
        <w:rPr>
          <w:sz w:val="24"/>
          <w:szCs w:val="24"/>
          <w:lang w:val="hr-HR"/>
        </w:rPr>
        <w:t>6.   stručna predavanja</w:t>
      </w:r>
      <w:r w:rsidRPr="00C7376B">
        <w:rPr>
          <w:sz w:val="24"/>
          <w:szCs w:val="24"/>
          <w:lang w:val="hr-HR"/>
        </w:rPr>
        <w:tab/>
      </w:r>
      <w:r w:rsidRPr="00C7376B">
        <w:rPr>
          <w:sz w:val="24"/>
          <w:szCs w:val="24"/>
          <w:lang w:val="hr-HR"/>
        </w:rPr>
        <w:tab/>
      </w:r>
      <w:r w:rsidRPr="00C7376B">
        <w:rPr>
          <w:sz w:val="24"/>
          <w:szCs w:val="24"/>
          <w:lang w:val="hr-HR"/>
        </w:rPr>
        <w:tab/>
      </w:r>
      <w:r w:rsidRPr="00C7376B">
        <w:rPr>
          <w:sz w:val="24"/>
          <w:szCs w:val="24"/>
          <w:lang w:val="hr-HR"/>
        </w:rPr>
        <w:tab/>
      </w:r>
      <w:r w:rsidRPr="00C7376B">
        <w:rPr>
          <w:sz w:val="24"/>
          <w:szCs w:val="24"/>
          <w:lang w:val="hr-HR"/>
        </w:rPr>
        <w:tab/>
      </w:r>
      <w:r w:rsidR="00C7376B">
        <w:rPr>
          <w:sz w:val="24"/>
          <w:szCs w:val="24"/>
          <w:lang w:val="hr-HR"/>
        </w:rPr>
        <w:tab/>
      </w:r>
      <w:r w:rsidRPr="00C7376B">
        <w:rPr>
          <w:sz w:val="24"/>
          <w:szCs w:val="24"/>
          <w:lang w:val="hr-HR"/>
        </w:rPr>
        <w:tab/>
        <w:t>2</w:t>
      </w:r>
      <w:r w:rsidR="0014242C">
        <w:rPr>
          <w:sz w:val="24"/>
          <w:szCs w:val="24"/>
          <w:lang w:val="hr-HR"/>
        </w:rPr>
        <w:t>*</w:t>
      </w:r>
    </w:p>
    <w:p w:rsidR="008D2AB7" w:rsidRPr="00C7376B" w:rsidRDefault="008D2AB7" w:rsidP="008D2AB7">
      <w:pPr>
        <w:rPr>
          <w:sz w:val="24"/>
          <w:szCs w:val="24"/>
          <w:lang w:val="hr-HR"/>
        </w:rPr>
      </w:pPr>
      <w:r w:rsidRPr="00C7376B">
        <w:rPr>
          <w:sz w:val="24"/>
          <w:szCs w:val="24"/>
          <w:lang w:val="hr-HR"/>
        </w:rPr>
        <w:t>7.   pristup informatičkim medijima</w:t>
      </w:r>
    </w:p>
    <w:p w:rsidR="008D2AB7" w:rsidRPr="00C7376B" w:rsidRDefault="008D2AB7" w:rsidP="008D2AB7">
      <w:pPr>
        <w:rPr>
          <w:iCs/>
          <w:sz w:val="24"/>
          <w:szCs w:val="24"/>
          <w:lang w:val="hr-HR"/>
        </w:rPr>
      </w:pPr>
      <w:r w:rsidRPr="00C7376B">
        <w:rPr>
          <w:sz w:val="24"/>
          <w:szCs w:val="24"/>
          <w:lang w:val="hr-HR"/>
        </w:rPr>
        <w:t xml:space="preserve">8.  </w:t>
      </w:r>
      <w:r w:rsidRPr="00C7376B">
        <w:rPr>
          <w:i/>
          <w:iCs/>
          <w:sz w:val="24"/>
          <w:szCs w:val="24"/>
          <w:lang w:val="hr-HR"/>
        </w:rPr>
        <w:t xml:space="preserve">“Dani otvorenih vrata”         </w:t>
      </w:r>
      <w:r w:rsidRPr="00C7376B">
        <w:rPr>
          <w:iCs/>
          <w:sz w:val="24"/>
          <w:szCs w:val="24"/>
          <w:lang w:val="hr-HR"/>
        </w:rPr>
        <w:t xml:space="preserve">                                  </w:t>
      </w:r>
      <w:r w:rsidR="00C7376B">
        <w:rPr>
          <w:iCs/>
          <w:sz w:val="24"/>
          <w:szCs w:val="24"/>
          <w:lang w:val="hr-HR"/>
        </w:rPr>
        <w:tab/>
      </w:r>
      <w:r w:rsidRPr="00C7376B">
        <w:rPr>
          <w:iCs/>
          <w:sz w:val="24"/>
          <w:szCs w:val="24"/>
          <w:lang w:val="hr-HR"/>
        </w:rPr>
        <w:t xml:space="preserve">                    </w:t>
      </w:r>
      <w:r w:rsidRPr="00C7376B">
        <w:rPr>
          <w:iCs/>
          <w:sz w:val="24"/>
          <w:szCs w:val="24"/>
          <w:lang w:val="hr-HR"/>
        </w:rPr>
        <w:tab/>
        <w:t>2</w:t>
      </w:r>
      <w:r w:rsidR="0014242C">
        <w:rPr>
          <w:iCs/>
          <w:sz w:val="24"/>
          <w:szCs w:val="24"/>
          <w:lang w:val="hr-HR"/>
        </w:rPr>
        <w:t>*</w:t>
      </w:r>
    </w:p>
    <w:p w:rsidR="008D2AB7" w:rsidRPr="00C7376B" w:rsidRDefault="008D2AB7" w:rsidP="00F1463D">
      <w:pPr>
        <w:ind w:left="360"/>
        <w:rPr>
          <w:sz w:val="24"/>
          <w:szCs w:val="24"/>
          <w:lang w:val="hr-HR"/>
        </w:rPr>
      </w:pPr>
      <w:r w:rsidRPr="00C7376B">
        <w:rPr>
          <w:sz w:val="24"/>
          <w:szCs w:val="24"/>
          <w:lang w:val="hr-HR"/>
        </w:rPr>
        <w:t>(povodom Dana Općine Čepin i u Mjesecu hrvatske knjige za Dan hrvatskih knjižnica)</w:t>
      </w:r>
    </w:p>
    <w:p w:rsidR="008D2AB7" w:rsidRPr="00C7376B" w:rsidRDefault="008D2AB7" w:rsidP="008D2AB7">
      <w:pPr>
        <w:rPr>
          <w:sz w:val="24"/>
          <w:szCs w:val="24"/>
          <w:lang w:val="hr-HR"/>
        </w:rPr>
      </w:pPr>
      <w:r w:rsidRPr="00C7376B">
        <w:rPr>
          <w:sz w:val="24"/>
          <w:szCs w:val="24"/>
          <w:lang w:val="hr-HR"/>
        </w:rPr>
        <w:t xml:space="preserve">9. </w:t>
      </w:r>
      <w:r w:rsidR="00F1463D">
        <w:rPr>
          <w:sz w:val="24"/>
          <w:szCs w:val="24"/>
          <w:lang w:val="hr-HR"/>
        </w:rPr>
        <w:t xml:space="preserve">  </w:t>
      </w:r>
      <w:r w:rsidRPr="00C7376B">
        <w:rPr>
          <w:sz w:val="24"/>
          <w:szCs w:val="24"/>
          <w:lang w:val="hr-HR"/>
        </w:rPr>
        <w:t>„</w:t>
      </w:r>
      <w:r w:rsidRPr="00C7376B">
        <w:rPr>
          <w:i/>
          <w:sz w:val="24"/>
          <w:szCs w:val="24"/>
          <w:lang w:val="hr-HR"/>
        </w:rPr>
        <w:t xml:space="preserve">Ljeto u knjižnici“ </w:t>
      </w:r>
      <w:r w:rsidRPr="00C7376B">
        <w:rPr>
          <w:sz w:val="24"/>
          <w:szCs w:val="24"/>
          <w:lang w:val="hr-HR"/>
        </w:rPr>
        <w:t>– igraonice za djecu za vrijeme ljetnih školskih praznika</w:t>
      </w:r>
    </w:p>
    <w:p w:rsidR="008D2AB7" w:rsidRPr="00C7376B" w:rsidRDefault="008D2AB7" w:rsidP="008D2AB7">
      <w:pPr>
        <w:rPr>
          <w:sz w:val="24"/>
          <w:szCs w:val="24"/>
          <w:lang w:val="hr-HR"/>
        </w:rPr>
      </w:pPr>
      <w:r w:rsidRPr="00C7376B">
        <w:rPr>
          <w:sz w:val="24"/>
          <w:szCs w:val="24"/>
          <w:lang w:val="hr-HR"/>
        </w:rPr>
        <w:t>10. „</w:t>
      </w:r>
      <w:r w:rsidRPr="00C7376B">
        <w:rPr>
          <w:i/>
          <w:sz w:val="24"/>
          <w:szCs w:val="24"/>
          <w:lang w:val="hr-HR"/>
        </w:rPr>
        <w:t xml:space="preserve">Zima u knjižnici“ </w:t>
      </w:r>
      <w:r w:rsidRPr="00C7376B">
        <w:rPr>
          <w:sz w:val="24"/>
          <w:szCs w:val="24"/>
          <w:lang w:val="hr-HR"/>
        </w:rPr>
        <w:t xml:space="preserve">– radionice za </w:t>
      </w:r>
      <w:r w:rsidR="00694548">
        <w:rPr>
          <w:sz w:val="24"/>
          <w:szCs w:val="24"/>
          <w:lang w:val="hr-HR"/>
        </w:rPr>
        <w:t xml:space="preserve">djecu i </w:t>
      </w:r>
      <w:r w:rsidRPr="00C7376B">
        <w:rPr>
          <w:sz w:val="24"/>
          <w:szCs w:val="24"/>
          <w:lang w:val="hr-HR"/>
        </w:rPr>
        <w:t>odrasle</w:t>
      </w:r>
    </w:p>
    <w:p w:rsidR="00EA633B" w:rsidRPr="00C7376B" w:rsidRDefault="008D2AB7" w:rsidP="008D2AB7">
      <w:pPr>
        <w:rPr>
          <w:sz w:val="24"/>
          <w:szCs w:val="24"/>
          <w:lang w:val="hr-HR"/>
        </w:rPr>
      </w:pPr>
      <w:r w:rsidRPr="00C7376B">
        <w:rPr>
          <w:sz w:val="24"/>
          <w:szCs w:val="24"/>
          <w:lang w:val="hr-HR"/>
        </w:rPr>
        <w:t>11. „</w:t>
      </w:r>
      <w:r w:rsidRPr="00C7376B">
        <w:rPr>
          <w:i/>
          <w:sz w:val="24"/>
          <w:szCs w:val="24"/>
          <w:lang w:val="hr-HR"/>
        </w:rPr>
        <w:t xml:space="preserve">Kino u knjižnici“ </w:t>
      </w:r>
      <w:r w:rsidRPr="00C7376B">
        <w:rPr>
          <w:sz w:val="24"/>
          <w:szCs w:val="24"/>
          <w:lang w:val="hr-HR"/>
        </w:rPr>
        <w:t>– projekcije filmova</w:t>
      </w:r>
    </w:p>
    <w:p w:rsidR="008D2AB7" w:rsidRPr="00C7376B" w:rsidRDefault="008D2AB7" w:rsidP="008D2AB7">
      <w:pPr>
        <w:rPr>
          <w:sz w:val="24"/>
          <w:szCs w:val="24"/>
          <w:lang w:val="hr-HR"/>
        </w:rPr>
      </w:pPr>
      <w:r w:rsidRPr="00C7376B">
        <w:rPr>
          <w:sz w:val="24"/>
          <w:szCs w:val="24"/>
          <w:lang w:val="hr-HR"/>
        </w:rPr>
        <w:t>12. „</w:t>
      </w:r>
      <w:r w:rsidRPr="00C7376B">
        <w:rPr>
          <w:i/>
          <w:sz w:val="24"/>
          <w:szCs w:val="24"/>
          <w:lang w:val="hr-HR"/>
        </w:rPr>
        <w:t>Noć knjige“</w:t>
      </w:r>
      <w:r w:rsidRPr="00C7376B">
        <w:rPr>
          <w:sz w:val="24"/>
          <w:szCs w:val="24"/>
          <w:lang w:val="hr-HR"/>
        </w:rPr>
        <w:t>- poseban program</w:t>
      </w:r>
    </w:p>
    <w:p w:rsidR="008D2AB7" w:rsidRPr="00F1463D" w:rsidRDefault="008D2AB7" w:rsidP="008D2AB7">
      <w:pPr>
        <w:rPr>
          <w:i/>
          <w:sz w:val="24"/>
          <w:szCs w:val="24"/>
          <w:lang w:val="hr-HR"/>
        </w:rPr>
      </w:pPr>
      <w:r w:rsidRPr="00C7376B">
        <w:rPr>
          <w:sz w:val="24"/>
          <w:szCs w:val="24"/>
          <w:lang w:val="hr-HR"/>
        </w:rPr>
        <w:t xml:space="preserve">13. Obilježavanje </w:t>
      </w:r>
      <w:r w:rsidRPr="00C7376B">
        <w:rPr>
          <w:i/>
          <w:sz w:val="24"/>
          <w:szCs w:val="24"/>
          <w:lang w:val="hr-HR"/>
        </w:rPr>
        <w:t>Svjetskog dana voda</w:t>
      </w:r>
      <w:r w:rsidR="00F1463D">
        <w:rPr>
          <w:sz w:val="24"/>
          <w:szCs w:val="24"/>
          <w:lang w:val="hr-HR"/>
        </w:rPr>
        <w:t xml:space="preserve">, </w:t>
      </w:r>
      <w:r w:rsidR="00F1463D" w:rsidRPr="00F1463D">
        <w:rPr>
          <w:i/>
          <w:sz w:val="24"/>
          <w:szCs w:val="24"/>
          <w:lang w:val="hr-HR"/>
        </w:rPr>
        <w:t>Svjetskog dana planete zemlja</w:t>
      </w:r>
      <w:r w:rsidR="00694548">
        <w:rPr>
          <w:i/>
          <w:sz w:val="24"/>
          <w:szCs w:val="24"/>
          <w:lang w:val="hr-HR"/>
        </w:rPr>
        <w:t>,…</w:t>
      </w:r>
      <w:r w:rsidRPr="00F1463D">
        <w:rPr>
          <w:i/>
          <w:sz w:val="24"/>
          <w:szCs w:val="24"/>
          <w:lang w:val="hr-HR"/>
        </w:rPr>
        <w:t xml:space="preserve">           </w:t>
      </w:r>
    </w:p>
    <w:p w:rsidR="008D2AB7" w:rsidRPr="00EA633B" w:rsidRDefault="008D2AB7" w:rsidP="008D2AB7">
      <w:pPr>
        <w:rPr>
          <w:sz w:val="24"/>
          <w:szCs w:val="24"/>
          <w:lang w:val="hr-HR"/>
        </w:rPr>
      </w:pPr>
      <w:r w:rsidRPr="00C7376B">
        <w:rPr>
          <w:sz w:val="24"/>
          <w:szCs w:val="24"/>
          <w:lang w:val="hr-HR"/>
        </w:rPr>
        <w:t xml:space="preserve">14. Obilježavanje </w:t>
      </w:r>
      <w:r w:rsidRPr="00C7376B">
        <w:rPr>
          <w:i/>
          <w:sz w:val="24"/>
          <w:szCs w:val="24"/>
          <w:lang w:val="hr-HR"/>
        </w:rPr>
        <w:t>Tjedna cjeloživotnog učenja</w:t>
      </w:r>
    </w:p>
    <w:p w:rsidR="00EA633B" w:rsidRDefault="00EA633B" w:rsidP="00EA633B">
      <w:pPr>
        <w:rPr>
          <w:sz w:val="24"/>
          <w:szCs w:val="24"/>
          <w:lang w:val="hr-HR"/>
        </w:rPr>
      </w:pPr>
      <w:r>
        <w:rPr>
          <w:sz w:val="24"/>
          <w:szCs w:val="24"/>
          <w:lang w:val="hr-HR"/>
        </w:rPr>
        <w:t>15. Prigodne aktivnosti za poticanje učlanjen</w:t>
      </w:r>
      <w:r w:rsidR="00694548">
        <w:rPr>
          <w:sz w:val="24"/>
          <w:szCs w:val="24"/>
          <w:lang w:val="hr-HR"/>
        </w:rPr>
        <w:t>j</w:t>
      </w:r>
      <w:r>
        <w:rPr>
          <w:sz w:val="24"/>
          <w:szCs w:val="24"/>
          <w:lang w:val="hr-HR"/>
        </w:rPr>
        <w:t>a u knjižnicu različitih skupina: invalida,    branitelja, prvoškolaca, pred</w:t>
      </w:r>
      <w:r w:rsidR="00585483">
        <w:rPr>
          <w:sz w:val="24"/>
          <w:szCs w:val="24"/>
          <w:lang w:val="hr-HR"/>
        </w:rPr>
        <w:t>školskog uzrasta</w:t>
      </w:r>
      <w:r>
        <w:rPr>
          <w:sz w:val="24"/>
          <w:szCs w:val="24"/>
          <w:lang w:val="hr-HR"/>
        </w:rPr>
        <w:t xml:space="preserve">, </w:t>
      </w:r>
      <w:r w:rsidR="00694548">
        <w:rPr>
          <w:sz w:val="24"/>
          <w:szCs w:val="24"/>
          <w:lang w:val="hr-HR"/>
        </w:rPr>
        <w:t xml:space="preserve">srednjoškolaca, studenata, </w:t>
      </w:r>
      <w:r>
        <w:rPr>
          <w:sz w:val="24"/>
          <w:szCs w:val="24"/>
          <w:lang w:val="hr-HR"/>
        </w:rPr>
        <w:t>žena,…</w:t>
      </w:r>
    </w:p>
    <w:p w:rsidR="00EA633B" w:rsidRDefault="00334AFD" w:rsidP="00EA633B">
      <w:pPr>
        <w:rPr>
          <w:sz w:val="24"/>
          <w:szCs w:val="24"/>
          <w:lang w:val="hr-HR"/>
        </w:rPr>
      </w:pPr>
      <w:r>
        <w:rPr>
          <w:sz w:val="24"/>
          <w:szCs w:val="24"/>
          <w:lang w:val="hr-HR"/>
        </w:rPr>
        <w:t>16. Nabavke opreme koja će knjižnicu učiniti pristupačnijom slijepim osobama</w:t>
      </w:r>
    </w:p>
    <w:p w:rsidR="00334AFD" w:rsidRDefault="00334AFD" w:rsidP="00EA633B">
      <w:pPr>
        <w:rPr>
          <w:sz w:val="24"/>
          <w:szCs w:val="24"/>
          <w:lang w:val="hr-HR"/>
        </w:rPr>
      </w:pPr>
      <w:r>
        <w:rPr>
          <w:sz w:val="24"/>
          <w:szCs w:val="24"/>
          <w:lang w:val="hr-HR"/>
        </w:rPr>
        <w:t>17. Nabavka tableta za korisnike namijenjenih pristupu e-knjizi</w:t>
      </w:r>
    </w:p>
    <w:p w:rsidR="00FF2DFB" w:rsidRDefault="00FF2DFB" w:rsidP="00EA633B">
      <w:pPr>
        <w:rPr>
          <w:sz w:val="24"/>
          <w:szCs w:val="24"/>
          <w:lang w:val="hr-HR"/>
        </w:rPr>
      </w:pPr>
      <w:r>
        <w:rPr>
          <w:sz w:val="24"/>
          <w:szCs w:val="24"/>
          <w:lang w:val="hr-HR"/>
        </w:rPr>
        <w:t>18. Proširiti mrežu „Kućica knjižnica“ na područje cijele općine Čepin</w:t>
      </w:r>
    </w:p>
    <w:p w:rsidR="00694548" w:rsidRDefault="00694548" w:rsidP="00EA633B">
      <w:pPr>
        <w:rPr>
          <w:sz w:val="24"/>
          <w:szCs w:val="24"/>
          <w:lang w:val="hr-HR"/>
        </w:rPr>
      </w:pPr>
      <w:r>
        <w:rPr>
          <w:sz w:val="24"/>
          <w:szCs w:val="24"/>
          <w:lang w:val="hr-HR"/>
        </w:rPr>
        <w:t>19. Programi: seniori za mlade, seniori za seniore, mladi za seniore i mladi za mlade</w:t>
      </w:r>
    </w:p>
    <w:p w:rsidR="00694548" w:rsidRDefault="00694548" w:rsidP="00EA633B">
      <w:pPr>
        <w:rPr>
          <w:sz w:val="24"/>
          <w:szCs w:val="24"/>
          <w:lang w:val="hr-HR"/>
        </w:rPr>
      </w:pPr>
      <w:r>
        <w:rPr>
          <w:sz w:val="24"/>
          <w:szCs w:val="24"/>
          <w:lang w:val="hr-HR"/>
        </w:rPr>
        <w:lastRenderedPageBreak/>
        <w:t>20. Poticati rad čitateljskog kluba</w:t>
      </w:r>
      <w:r w:rsidR="00E15BA6">
        <w:rPr>
          <w:sz w:val="24"/>
          <w:szCs w:val="24"/>
          <w:lang w:val="hr-HR"/>
        </w:rPr>
        <w:t xml:space="preserve"> „KljučČ“</w:t>
      </w:r>
    </w:p>
    <w:p w:rsidR="0014242C" w:rsidRDefault="00AE63F3" w:rsidP="00EA633B">
      <w:pPr>
        <w:rPr>
          <w:sz w:val="24"/>
          <w:szCs w:val="24"/>
          <w:lang w:val="hr-HR"/>
        </w:rPr>
      </w:pPr>
      <w:r>
        <w:rPr>
          <w:sz w:val="24"/>
          <w:szCs w:val="24"/>
          <w:lang w:val="hr-HR"/>
        </w:rPr>
        <w:t>21. Poticanje čitanja na svim razinama</w:t>
      </w:r>
    </w:p>
    <w:p w:rsidR="00AE63F3" w:rsidRDefault="00AE63F3" w:rsidP="00EA633B">
      <w:pPr>
        <w:rPr>
          <w:sz w:val="24"/>
          <w:szCs w:val="24"/>
          <w:lang w:val="hr-HR"/>
        </w:rPr>
      </w:pPr>
      <w:r>
        <w:rPr>
          <w:sz w:val="24"/>
          <w:szCs w:val="24"/>
          <w:lang w:val="hr-HR"/>
        </w:rPr>
        <w:t>22. Poticanje programa gdje će Knjižnica izaći prema korisnicima</w:t>
      </w:r>
    </w:p>
    <w:p w:rsidR="00AE63F3" w:rsidRDefault="00AE63F3" w:rsidP="00EA633B">
      <w:pPr>
        <w:rPr>
          <w:sz w:val="24"/>
          <w:szCs w:val="24"/>
          <w:lang w:val="hr-HR"/>
        </w:rPr>
      </w:pPr>
      <w:r>
        <w:rPr>
          <w:sz w:val="24"/>
          <w:szCs w:val="24"/>
          <w:lang w:val="hr-HR"/>
        </w:rPr>
        <w:t xml:space="preserve">23. </w:t>
      </w:r>
      <w:r w:rsidR="00E15BA6">
        <w:rPr>
          <w:sz w:val="24"/>
          <w:szCs w:val="24"/>
          <w:lang w:val="hr-HR"/>
        </w:rPr>
        <w:t xml:space="preserve">Podrška izdavačkoj </w:t>
      </w:r>
      <w:r>
        <w:rPr>
          <w:sz w:val="24"/>
          <w:szCs w:val="24"/>
          <w:lang w:val="hr-HR"/>
        </w:rPr>
        <w:t>djelatnosti</w:t>
      </w:r>
    </w:p>
    <w:p w:rsidR="00AE63F3" w:rsidRDefault="00AE63F3" w:rsidP="00EA633B">
      <w:pPr>
        <w:rPr>
          <w:sz w:val="24"/>
          <w:szCs w:val="24"/>
          <w:lang w:val="hr-HR"/>
        </w:rPr>
      </w:pPr>
      <w:r>
        <w:rPr>
          <w:sz w:val="24"/>
          <w:szCs w:val="24"/>
          <w:lang w:val="hr-HR"/>
        </w:rPr>
        <w:t>24. Suorganizacija pjesničkih susreta u Čepinu</w:t>
      </w:r>
    </w:p>
    <w:p w:rsidR="00AE63F3" w:rsidRDefault="00AE63F3" w:rsidP="00EA633B">
      <w:pPr>
        <w:rPr>
          <w:sz w:val="24"/>
          <w:szCs w:val="24"/>
          <w:lang w:val="hr-HR"/>
        </w:rPr>
      </w:pPr>
      <w:r>
        <w:rPr>
          <w:sz w:val="24"/>
          <w:szCs w:val="24"/>
          <w:lang w:val="hr-HR"/>
        </w:rPr>
        <w:t xml:space="preserve">25. Prikupljanje građe za zavičajnu zbirku </w:t>
      </w:r>
    </w:p>
    <w:p w:rsidR="00062AC6" w:rsidRDefault="00062AC6" w:rsidP="00EA633B">
      <w:pPr>
        <w:rPr>
          <w:sz w:val="24"/>
          <w:szCs w:val="24"/>
          <w:lang w:val="hr-HR"/>
        </w:rPr>
      </w:pPr>
      <w:r>
        <w:rPr>
          <w:sz w:val="24"/>
          <w:szCs w:val="24"/>
          <w:lang w:val="hr-HR"/>
        </w:rPr>
        <w:t>26. Anketiranje korisnika</w:t>
      </w:r>
    </w:p>
    <w:p w:rsidR="00062AC6" w:rsidRDefault="00062AC6" w:rsidP="00EA633B">
      <w:pPr>
        <w:rPr>
          <w:sz w:val="24"/>
          <w:szCs w:val="24"/>
          <w:lang w:val="hr-HR"/>
        </w:rPr>
      </w:pPr>
      <w:r>
        <w:rPr>
          <w:sz w:val="24"/>
          <w:szCs w:val="24"/>
          <w:lang w:val="hr-HR"/>
        </w:rPr>
        <w:t>27. Osmišljavanje programa na poticaj korisnika</w:t>
      </w:r>
    </w:p>
    <w:p w:rsidR="00062AC6" w:rsidRDefault="00062AC6" w:rsidP="00EA633B">
      <w:pPr>
        <w:rPr>
          <w:sz w:val="24"/>
          <w:szCs w:val="24"/>
          <w:lang w:val="hr-HR"/>
        </w:rPr>
      </w:pPr>
      <w:r>
        <w:rPr>
          <w:sz w:val="24"/>
          <w:szCs w:val="24"/>
          <w:lang w:val="hr-HR"/>
        </w:rPr>
        <w:t>28. Prigodna prodaja otpisanih knjiga</w:t>
      </w:r>
    </w:p>
    <w:p w:rsidR="00062AC6" w:rsidRDefault="00062AC6" w:rsidP="00EA633B">
      <w:pPr>
        <w:rPr>
          <w:sz w:val="24"/>
          <w:szCs w:val="24"/>
          <w:lang w:val="hr-HR"/>
        </w:rPr>
      </w:pPr>
      <w:r>
        <w:rPr>
          <w:sz w:val="24"/>
          <w:szCs w:val="24"/>
          <w:lang w:val="hr-HR"/>
        </w:rPr>
        <w:t>29. Akcijske prodaje knjiga u suradnji s izdavačima</w:t>
      </w:r>
    </w:p>
    <w:p w:rsidR="00062AC6" w:rsidRDefault="00062AC6" w:rsidP="00EA633B">
      <w:pPr>
        <w:rPr>
          <w:sz w:val="24"/>
          <w:szCs w:val="24"/>
          <w:lang w:val="hr-HR"/>
        </w:rPr>
      </w:pPr>
      <w:r>
        <w:rPr>
          <w:sz w:val="24"/>
          <w:szCs w:val="24"/>
          <w:lang w:val="hr-HR"/>
        </w:rPr>
        <w:t>30. Kontinuirano povećanje sredstava za nabavu knjižne i ne knjižne građe</w:t>
      </w:r>
    </w:p>
    <w:p w:rsidR="00062AC6" w:rsidRDefault="00062AC6" w:rsidP="00EA633B">
      <w:pPr>
        <w:rPr>
          <w:sz w:val="24"/>
          <w:szCs w:val="24"/>
          <w:lang w:val="hr-HR"/>
        </w:rPr>
      </w:pPr>
      <w:r>
        <w:rPr>
          <w:sz w:val="24"/>
          <w:szCs w:val="24"/>
          <w:lang w:val="hr-HR"/>
        </w:rPr>
        <w:t>31. Obnavljanje i nabavka nove informatičke opreme za zaposlene i korisnike</w:t>
      </w:r>
    </w:p>
    <w:p w:rsidR="00E15BA6" w:rsidRDefault="00E15BA6" w:rsidP="00EA633B">
      <w:pPr>
        <w:rPr>
          <w:sz w:val="24"/>
          <w:szCs w:val="24"/>
          <w:lang w:val="hr-HR"/>
        </w:rPr>
      </w:pPr>
      <w:r>
        <w:rPr>
          <w:sz w:val="24"/>
          <w:szCs w:val="24"/>
          <w:lang w:val="hr-HR"/>
        </w:rPr>
        <w:t>32. Kontinuirano stručno usavršavanje djelatnika i poticanje na stručno napredovanje</w:t>
      </w:r>
    </w:p>
    <w:p w:rsidR="00E15BA6" w:rsidRPr="00EA633B" w:rsidRDefault="00E15BA6" w:rsidP="00EA633B">
      <w:pPr>
        <w:rPr>
          <w:sz w:val="24"/>
          <w:szCs w:val="24"/>
          <w:lang w:val="hr-HR"/>
        </w:rPr>
      </w:pPr>
      <w:r>
        <w:rPr>
          <w:sz w:val="24"/>
          <w:szCs w:val="24"/>
          <w:lang w:val="hr-HR"/>
        </w:rPr>
        <w:t>33. Posjete sajmovima, seminarima i skupštinama</w:t>
      </w:r>
    </w:p>
    <w:p w:rsidR="008D2AB7" w:rsidRPr="00C7376B" w:rsidRDefault="008D2AB7" w:rsidP="008D2AB7">
      <w:pPr>
        <w:rPr>
          <w:b/>
          <w:sz w:val="24"/>
          <w:szCs w:val="24"/>
          <w:lang w:val="hr-HR"/>
        </w:rPr>
      </w:pPr>
    </w:p>
    <w:p w:rsidR="008D2AB7" w:rsidRDefault="005D0B6B" w:rsidP="005D0B6B">
      <w:pPr>
        <w:jc w:val="both"/>
        <w:rPr>
          <w:b/>
          <w:sz w:val="24"/>
          <w:szCs w:val="24"/>
          <w:lang w:val="hr-HR"/>
        </w:rPr>
      </w:pPr>
      <w:r>
        <w:rPr>
          <w:sz w:val="24"/>
          <w:lang w:val="hr-HR"/>
        </w:rPr>
        <w:t xml:space="preserve">Knjižnica Čepin bi u planskom periodu </w:t>
      </w:r>
      <w:r w:rsidR="00D3230F">
        <w:rPr>
          <w:sz w:val="24"/>
          <w:lang w:val="hr-HR"/>
        </w:rPr>
        <w:t>nastavila rad na vlastitom</w:t>
      </w:r>
      <w:r>
        <w:rPr>
          <w:sz w:val="24"/>
          <w:lang w:val="hr-HR"/>
        </w:rPr>
        <w:t xml:space="preserve"> on-line katalog</w:t>
      </w:r>
      <w:r w:rsidR="00D3230F">
        <w:rPr>
          <w:sz w:val="24"/>
          <w:lang w:val="hr-HR"/>
        </w:rPr>
        <w:t>u</w:t>
      </w:r>
      <w:r>
        <w:rPr>
          <w:sz w:val="24"/>
          <w:lang w:val="hr-HR"/>
        </w:rPr>
        <w:t xml:space="preserve">, te </w:t>
      </w:r>
      <w:r w:rsidR="00D3230F">
        <w:rPr>
          <w:sz w:val="24"/>
          <w:lang w:val="hr-HR"/>
        </w:rPr>
        <w:t>pripremala</w:t>
      </w:r>
      <w:r>
        <w:rPr>
          <w:sz w:val="24"/>
          <w:lang w:val="hr-HR"/>
        </w:rPr>
        <w:t xml:space="preserve"> fond za automatsku posudbu. </w:t>
      </w:r>
      <w:r w:rsidR="00D3230F">
        <w:rPr>
          <w:sz w:val="24"/>
          <w:lang w:val="hr-HR"/>
        </w:rPr>
        <w:t>Cilj je provesti</w:t>
      </w:r>
      <w:r>
        <w:rPr>
          <w:sz w:val="24"/>
          <w:lang w:val="hr-HR"/>
        </w:rPr>
        <w:t xml:space="preserve"> kompletnu </w:t>
      </w:r>
      <w:r w:rsidR="004D1D5F">
        <w:rPr>
          <w:sz w:val="24"/>
          <w:lang w:val="hr-HR"/>
        </w:rPr>
        <w:t>automatizaciju pos</w:t>
      </w:r>
      <w:r w:rsidR="00694548">
        <w:rPr>
          <w:sz w:val="24"/>
          <w:lang w:val="hr-HR"/>
        </w:rPr>
        <w:t>lovanja što će značajno olakšala</w:t>
      </w:r>
      <w:r w:rsidR="004D1D5F">
        <w:rPr>
          <w:sz w:val="24"/>
          <w:lang w:val="hr-HR"/>
        </w:rPr>
        <w:t xml:space="preserve"> posudbu, a stručnom osoblju omogućit će se intenzivnije bavljenje ostalim vidovima rada s korisnicima.</w:t>
      </w:r>
    </w:p>
    <w:p w:rsidR="00C7376B" w:rsidRDefault="00C7376B" w:rsidP="008D2AB7">
      <w:pPr>
        <w:rPr>
          <w:b/>
          <w:sz w:val="24"/>
          <w:szCs w:val="24"/>
          <w:lang w:val="hr-HR"/>
        </w:rPr>
      </w:pPr>
    </w:p>
    <w:p w:rsidR="00F1463D" w:rsidRDefault="00F1463D" w:rsidP="008D2AB7">
      <w:pPr>
        <w:rPr>
          <w:b/>
          <w:sz w:val="24"/>
          <w:szCs w:val="24"/>
          <w:lang w:val="hr-HR"/>
        </w:rPr>
      </w:pPr>
    </w:p>
    <w:p w:rsidR="00C7376B" w:rsidRDefault="00C7376B" w:rsidP="008D2AB7">
      <w:pPr>
        <w:rPr>
          <w:b/>
          <w:sz w:val="24"/>
          <w:szCs w:val="24"/>
          <w:lang w:val="hr-HR"/>
        </w:rPr>
      </w:pPr>
    </w:p>
    <w:p w:rsidR="00C7376B" w:rsidRPr="00C7376B" w:rsidRDefault="00C7376B" w:rsidP="008D2AB7">
      <w:pPr>
        <w:rPr>
          <w:b/>
          <w:sz w:val="24"/>
          <w:szCs w:val="24"/>
          <w:lang w:val="hr-HR"/>
        </w:rPr>
      </w:pPr>
    </w:p>
    <w:p w:rsidR="008D2AB7" w:rsidRPr="00C7376B" w:rsidRDefault="008D2AB7" w:rsidP="008D2AB7">
      <w:pPr>
        <w:rPr>
          <w:b/>
          <w:sz w:val="24"/>
          <w:szCs w:val="24"/>
          <w:lang w:val="hr-HR"/>
        </w:rPr>
      </w:pPr>
    </w:p>
    <w:p w:rsidR="008D2AB7" w:rsidRPr="00AE63F3" w:rsidRDefault="008D2AB7" w:rsidP="008D2AB7">
      <w:pPr>
        <w:rPr>
          <w:b/>
          <w:i/>
          <w:sz w:val="24"/>
          <w:szCs w:val="24"/>
          <w:u w:val="single"/>
          <w:lang w:val="hr-HR"/>
        </w:rPr>
      </w:pPr>
      <w:r w:rsidRPr="00AE63F3">
        <w:rPr>
          <w:b/>
          <w:i/>
          <w:sz w:val="24"/>
          <w:szCs w:val="24"/>
          <w:u w:val="single"/>
          <w:lang w:val="hr-HR"/>
        </w:rPr>
        <w:t>Ostale aktivnosti</w:t>
      </w:r>
      <w:r w:rsidR="00AE63F3" w:rsidRPr="00AE63F3">
        <w:rPr>
          <w:b/>
          <w:i/>
          <w:sz w:val="24"/>
          <w:szCs w:val="24"/>
          <w:u w:val="single"/>
        </w:rPr>
        <w:t xml:space="preserve"> </w:t>
      </w:r>
      <w:r w:rsidR="00D3230F">
        <w:rPr>
          <w:b/>
          <w:i/>
          <w:sz w:val="24"/>
          <w:szCs w:val="24"/>
          <w:u w:val="single"/>
        </w:rPr>
        <w:t>za 2017</w:t>
      </w:r>
      <w:r w:rsidR="00AE63F3" w:rsidRPr="00AE63F3">
        <w:rPr>
          <w:b/>
          <w:i/>
          <w:sz w:val="24"/>
          <w:szCs w:val="24"/>
          <w:u w:val="single"/>
        </w:rPr>
        <w:t>. godinu</w:t>
      </w:r>
    </w:p>
    <w:p w:rsidR="00CF636A" w:rsidRPr="005D0B6B" w:rsidRDefault="00CF636A" w:rsidP="00CF636A">
      <w:pPr>
        <w:rPr>
          <w:sz w:val="24"/>
          <w:szCs w:val="24"/>
          <w:lang w:val="hr-HR"/>
        </w:rPr>
      </w:pPr>
      <w:r w:rsidRPr="005D0B6B">
        <w:rPr>
          <w:sz w:val="24"/>
          <w:szCs w:val="24"/>
          <w:lang w:val="hr-HR"/>
        </w:rPr>
        <w:t>(</w:t>
      </w:r>
      <w:r w:rsidR="0014242C">
        <w:rPr>
          <w:sz w:val="24"/>
          <w:szCs w:val="24"/>
          <w:lang w:val="hr-HR"/>
        </w:rPr>
        <w:t>*</w:t>
      </w:r>
      <w:r w:rsidRPr="005D0B6B">
        <w:rPr>
          <w:sz w:val="24"/>
          <w:szCs w:val="24"/>
          <w:lang w:val="hr-HR"/>
        </w:rPr>
        <w:t>navedeni broj</w:t>
      </w:r>
      <w:r w:rsidR="0014242C">
        <w:rPr>
          <w:sz w:val="24"/>
          <w:szCs w:val="24"/>
          <w:lang w:val="hr-HR"/>
        </w:rPr>
        <w:t>evi aktivnosti odnose</w:t>
      </w:r>
      <w:r w:rsidRPr="005D0B6B">
        <w:rPr>
          <w:sz w:val="24"/>
          <w:szCs w:val="24"/>
          <w:lang w:val="hr-HR"/>
        </w:rPr>
        <w:t xml:space="preserve"> se na godišnju razinu)</w:t>
      </w:r>
    </w:p>
    <w:p w:rsidR="008D2AB7" w:rsidRPr="00C7376B" w:rsidRDefault="008D2AB7" w:rsidP="008D2AB7">
      <w:pPr>
        <w:rPr>
          <w:b/>
          <w:sz w:val="24"/>
          <w:szCs w:val="24"/>
          <w:lang w:val="hr-HR"/>
        </w:rPr>
      </w:pPr>
    </w:p>
    <w:p w:rsidR="008D2AB7" w:rsidRPr="00C7376B" w:rsidRDefault="00CF636A" w:rsidP="008D2AB7">
      <w:pPr>
        <w:rPr>
          <w:sz w:val="24"/>
          <w:szCs w:val="24"/>
          <w:lang w:val="hr-HR"/>
        </w:rPr>
      </w:pPr>
      <w:r>
        <w:rPr>
          <w:sz w:val="24"/>
          <w:szCs w:val="24"/>
          <w:lang w:val="hr-HR"/>
        </w:rPr>
        <w:t xml:space="preserve">1.   </w:t>
      </w:r>
      <w:r w:rsidR="008D2AB7" w:rsidRPr="00C7376B">
        <w:rPr>
          <w:sz w:val="24"/>
          <w:szCs w:val="24"/>
          <w:lang w:val="hr-HR"/>
        </w:rPr>
        <w:t>kazališne predstave</w:t>
      </w:r>
      <w:r w:rsidR="00FF2DFB">
        <w:rPr>
          <w:sz w:val="24"/>
          <w:szCs w:val="24"/>
          <w:lang w:val="hr-HR"/>
        </w:rPr>
        <w:t xml:space="preserve"> (pokriti cijelu općinu Čepin)</w:t>
      </w:r>
      <w:r w:rsidR="00FF2DFB">
        <w:rPr>
          <w:sz w:val="24"/>
          <w:szCs w:val="24"/>
          <w:lang w:val="hr-HR"/>
        </w:rPr>
        <w:tab/>
      </w:r>
      <w:r w:rsidR="008D2AB7" w:rsidRPr="00C7376B">
        <w:rPr>
          <w:sz w:val="24"/>
          <w:szCs w:val="24"/>
          <w:lang w:val="hr-HR"/>
        </w:rPr>
        <w:tab/>
      </w:r>
      <w:r w:rsidR="008D2AB7" w:rsidRPr="00C7376B">
        <w:rPr>
          <w:sz w:val="24"/>
          <w:szCs w:val="24"/>
          <w:lang w:val="hr-HR"/>
        </w:rPr>
        <w:tab/>
        <w:t>9</w:t>
      </w:r>
      <w:r w:rsidR="0014242C">
        <w:rPr>
          <w:sz w:val="24"/>
          <w:szCs w:val="24"/>
          <w:lang w:val="hr-HR"/>
        </w:rPr>
        <w:t>*</w:t>
      </w:r>
      <w:r w:rsidR="00FF2DFB">
        <w:rPr>
          <w:sz w:val="24"/>
          <w:szCs w:val="24"/>
          <w:lang w:val="hr-HR"/>
        </w:rPr>
        <w:tab/>
      </w:r>
      <w:r w:rsidR="00FF2DFB">
        <w:rPr>
          <w:sz w:val="24"/>
          <w:szCs w:val="24"/>
          <w:lang w:val="hr-HR"/>
        </w:rPr>
        <w:tab/>
      </w:r>
    </w:p>
    <w:p w:rsidR="008D2AB7" w:rsidRPr="00C7376B" w:rsidRDefault="00CF636A" w:rsidP="008D2AB7">
      <w:pPr>
        <w:rPr>
          <w:sz w:val="24"/>
          <w:szCs w:val="24"/>
          <w:lang w:val="hr-HR"/>
        </w:rPr>
      </w:pPr>
      <w:r>
        <w:rPr>
          <w:sz w:val="24"/>
          <w:szCs w:val="24"/>
          <w:lang w:val="hr-HR"/>
        </w:rPr>
        <w:t xml:space="preserve">2.   </w:t>
      </w:r>
      <w:r w:rsidR="008D2AB7" w:rsidRPr="00C7376B">
        <w:rPr>
          <w:sz w:val="24"/>
          <w:szCs w:val="24"/>
          <w:lang w:val="hr-HR"/>
        </w:rPr>
        <w:t>koncerti (glazbeni programi)</w:t>
      </w:r>
      <w:r w:rsidR="008D2AB7" w:rsidRPr="00C7376B">
        <w:rPr>
          <w:sz w:val="24"/>
          <w:szCs w:val="24"/>
          <w:lang w:val="hr-HR"/>
        </w:rPr>
        <w:tab/>
      </w:r>
      <w:r w:rsidR="008D2AB7" w:rsidRPr="00C7376B">
        <w:rPr>
          <w:sz w:val="24"/>
          <w:szCs w:val="24"/>
          <w:lang w:val="hr-HR"/>
        </w:rPr>
        <w:tab/>
      </w:r>
      <w:r w:rsidR="008D2AB7" w:rsidRPr="00C7376B">
        <w:rPr>
          <w:sz w:val="24"/>
          <w:szCs w:val="24"/>
          <w:lang w:val="hr-HR"/>
        </w:rPr>
        <w:tab/>
      </w:r>
      <w:r w:rsidR="008D2AB7" w:rsidRPr="00C7376B">
        <w:rPr>
          <w:sz w:val="24"/>
          <w:szCs w:val="24"/>
          <w:lang w:val="hr-HR"/>
        </w:rPr>
        <w:tab/>
      </w:r>
      <w:r w:rsidR="008D2AB7" w:rsidRPr="00C7376B">
        <w:rPr>
          <w:sz w:val="24"/>
          <w:szCs w:val="24"/>
          <w:lang w:val="hr-HR"/>
        </w:rPr>
        <w:tab/>
        <w:t>1</w:t>
      </w:r>
      <w:r w:rsidR="0014242C">
        <w:rPr>
          <w:sz w:val="24"/>
          <w:szCs w:val="24"/>
          <w:lang w:val="hr-HR"/>
        </w:rPr>
        <w:t>*</w:t>
      </w:r>
    </w:p>
    <w:p w:rsidR="00FF2DFB" w:rsidRPr="00C7376B" w:rsidRDefault="00CF636A" w:rsidP="008D2AB7">
      <w:pPr>
        <w:rPr>
          <w:sz w:val="24"/>
          <w:szCs w:val="24"/>
          <w:lang w:val="hr-HR"/>
        </w:rPr>
      </w:pPr>
      <w:r>
        <w:rPr>
          <w:sz w:val="24"/>
          <w:szCs w:val="24"/>
          <w:lang w:val="hr-HR"/>
        </w:rPr>
        <w:t>3.   izložbe slika</w:t>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4</w:t>
      </w:r>
      <w:r w:rsidR="0014242C">
        <w:rPr>
          <w:sz w:val="24"/>
          <w:szCs w:val="24"/>
          <w:lang w:val="hr-HR"/>
        </w:rPr>
        <w:t>*</w:t>
      </w:r>
    </w:p>
    <w:p w:rsidR="008D2AB7" w:rsidRPr="00C7376B" w:rsidRDefault="00CF636A" w:rsidP="008D2AB7">
      <w:pPr>
        <w:rPr>
          <w:sz w:val="24"/>
          <w:szCs w:val="24"/>
          <w:lang w:val="hr-HR"/>
        </w:rPr>
      </w:pPr>
      <w:r>
        <w:rPr>
          <w:sz w:val="24"/>
          <w:szCs w:val="24"/>
          <w:lang w:val="hr-HR"/>
        </w:rPr>
        <w:t xml:space="preserve">4.   </w:t>
      </w:r>
      <w:r w:rsidR="008D2AB7" w:rsidRPr="00C7376B">
        <w:rPr>
          <w:sz w:val="24"/>
          <w:szCs w:val="24"/>
          <w:lang w:val="hr-HR"/>
        </w:rPr>
        <w:t>susreti s umjetnicima</w:t>
      </w:r>
      <w:r w:rsidR="008D2AB7" w:rsidRPr="00C7376B">
        <w:rPr>
          <w:sz w:val="24"/>
          <w:szCs w:val="24"/>
          <w:lang w:val="hr-HR"/>
        </w:rPr>
        <w:tab/>
      </w:r>
      <w:r w:rsidR="008D2AB7" w:rsidRPr="00C7376B">
        <w:rPr>
          <w:sz w:val="24"/>
          <w:szCs w:val="24"/>
          <w:lang w:val="hr-HR"/>
        </w:rPr>
        <w:tab/>
      </w:r>
      <w:r w:rsidR="008D2AB7" w:rsidRPr="00C7376B">
        <w:rPr>
          <w:sz w:val="24"/>
          <w:szCs w:val="24"/>
          <w:lang w:val="hr-HR"/>
        </w:rPr>
        <w:tab/>
      </w:r>
      <w:r w:rsidR="008D2AB7" w:rsidRPr="00C7376B">
        <w:rPr>
          <w:sz w:val="24"/>
          <w:szCs w:val="24"/>
          <w:lang w:val="hr-HR"/>
        </w:rPr>
        <w:tab/>
      </w:r>
      <w:r w:rsidR="008D2AB7" w:rsidRPr="00C7376B">
        <w:rPr>
          <w:sz w:val="24"/>
          <w:szCs w:val="24"/>
          <w:lang w:val="hr-HR"/>
        </w:rPr>
        <w:tab/>
      </w:r>
      <w:r w:rsidR="008D2AB7" w:rsidRPr="00C7376B">
        <w:rPr>
          <w:sz w:val="24"/>
          <w:szCs w:val="24"/>
          <w:lang w:val="hr-HR"/>
        </w:rPr>
        <w:tab/>
        <w:t>2</w:t>
      </w:r>
      <w:r w:rsidR="0014242C">
        <w:rPr>
          <w:sz w:val="24"/>
          <w:szCs w:val="24"/>
          <w:lang w:val="hr-HR"/>
        </w:rPr>
        <w:t>*</w:t>
      </w:r>
    </w:p>
    <w:p w:rsidR="008D2AB7" w:rsidRPr="00C7376B" w:rsidRDefault="008D2AB7" w:rsidP="008D2AB7">
      <w:pPr>
        <w:widowControl w:val="0"/>
        <w:numPr>
          <w:ilvl w:val="0"/>
          <w:numId w:val="20"/>
        </w:numPr>
        <w:tabs>
          <w:tab w:val="left" w:pos="360"/>
        </w:tabs>
        <w:suppressAutoHyphens/>
        <w:rPr>
          <w:sz w:val="24"/>
          <w:szCs w:val="24"/>
          <w:lang w:val="hr-HR"/>
        </w:rPr>
      </w:pPr>
      <w:r w:rsidRPr="00C7376B">
        <w:rPr>
          <w:sz w:val="24"/>
          <w:szCs w:val="24"/>
          <w:lang w:val="hr-HR"/>
        </w:rPr>
        <w:t>amaterski programi</w:t>
      </w:r>
    </w:p>
    <w:p w:rsidR="008D2AB7" w:rsidRPr="00C7376B" w:rsidRDefault="008D2AB7" w:rsidP="008D2AB7">
      <w:pPr>
        <w:widowControl w:val="0"/>
        <w:numPr>
          <w:ilvl w:val="0"/>
          <w:numId w:val="20"/>
        </w:numPr>
        <w:tabs>
          <w:tab w:val="left" w:pos="360"/>
        </w:tabs>
        <w:suppressAutoHyphens/>
        <w:rPr>
          <w:sz w:val="24"/>
          <w:szCs w:val="24"/>
          <w:lang w:val="hr-HR"/>
        </w:rPr>
      </w:pPr>
      <w:r w:rsidRPr="00C7376B">
        <w:rPr>
          <w:sz w:val="24"/>
          <w:szCs w:val="24"/>
          <w:lang w:val="hr-HR"/>
        </w:rPr>
        <w:t>organizirane posjete Dječjem kazalištu u Osijeku i HNK-u Osijek</w:t>
      </w:r>
    </w:p>
    <w:p w:rsidR="008D2AB7" w:rsidRPr="00C7376B" w:rsidRDefault="008D2AB7" w:rsidP="008D2AB7">
      <w:pPr>
        <w:widowControl w:val="0"/>
        <w:numPr>
          <w:ilvl w:val="0"/>
          <w:numId w:val="20"/>
        </w:numPr>
        <w:tabs>
          <w:tab w:val="left" w:pos="360"/>
        </w:tabs>
        <w:suppressAutoHyphens/>
        <w:rPr>
          <w:sz w:val="24"/>
          <w:szCs w:val="24"/>
          <w:lang w:val="hr-HR"/>
        </w:rPr>
      </w:pPr>
      <w:r w:rsidRPr="00C7376B">
        <w:rPr>
          <w:sz w:val="24"/>
          <w:szCs w:val="24"/>
          <w:lang w:val="hr-HR"/>
        </w:rPr>
        <w:t>program</w:t>
      </w:r>
      <w:r w:rsidR="00AE63F3">
        <w:rPr>
          <w:sz w:val="24"/>
          <w:szCs w:val="24"/>
          <w:lang w:val="hr-HR"/>
        </w:rPr>
        <w:t>i</w:t>
      </w:r>
      <w:r w:rsidRPr="00C7376B">
        <w:rPr>
          <w:sz w:val="24"/>
          <w:szCs w:val="24"/>
          <w:lang w:val="hr-HR"/>
        </w:rPr>
        <w:t xml:space="preserve"> povodom Dana općine Čepin i drugih prigodnih praznika i blagdana</w:t>
      </w:r>
    </w:p>
    <w:p w:rsidR="008D2AB7" w:rsidRPr="00C7376B" w:rsidRDefault="008D2AB7" w:rsidP="008D2AB7">
      <w:pPr>
        <w:widowControl w:val="0"/>
        <w:numPr>
          <w:ilvl w:val="0"/>
          <w:numId w:val="20"/>
        </w:numPr>
        <w:tabs>
          <w:tab w:val="left" w:pos="360"/>
        </w:tabs>
        <w:suppressAutoHyphens/>
        <w:rPr>
          <w:sz w:val="24"/>
          <w:szCs w:val="24"/>
          <w:lang w:val="hr-HR"/>
        </w:rPr>
      </w:pPr>
      <w:r w:rsidRPr="00C7376B">
        <w:rPr>
          <w:sz w:val="24"/>
          <w:szCs w:val="24"/>
          <w:lang w:val="hr-HR"/>
        </w:rPr>
        <w:t>suradnja s osnovnim školama</w:t>
      </w:r>
      <w:r w:rsidR="00CF636A">
        <w:rPr>
          <w:sz w:val="24"/>
          <w:szCs w:val="24"/>
          <w:lang w:val="hr-HR"/>
        </w:rPr>
        <w:t xml:space="preserve"> i dječjim vrtićem</w:t>
      </w:r>
      <w:r w:rsidRPr="00C7376B">
        <w:rPr>
          <w:sz w:val="24"/>
          <w:szCs w:val="24"/>
          <w:lang w:val="hr-HR"/>
        </w:rPr>
        <w:t xml:space="preserve"> s područja općine Čepin</w:t>
      </w:r>
    </w:p>
    <w:p w:rsidR="008D2AB7" w:rsidRPr="00C7376B" w:rsidRDefault="008D2AB7" w:rsidP="008D2AB7">
      <w:pPr>
        <w:widowControl w:val="0"/>
        <w:numPr>
          <w:ilvl w:val="0"/>
          <w:numId w:val="20"/>
        </w:numPr>
        <w:tabs>
          <w:tab w:val="left" w:pos="360"/>
        </w:tabs>
        <w:suppressAutoHyphens/>
        <w:rPr>
          <w:sz w:val="24"/>
          <w:szCs w:val="24"/>
          <w:lang w:val="hr-HR"/>
        </w:rPr>
      </w:pPr>
      <w:r w:rsidRPr="00C7376B">
        <w:rPr>
          <w:sz w:val="24"/>
          <w:szCs w:val="24"/>
          <w:lang w:val="hr-HR"/>
        </w:rPr>
        <w:t>suradnja s gospodarskim i drugim subjektima s područja općine Čepin</w:t>
      </w:r>
    </w:p>
    <w:p w:rsidR="008D2AB7" w:rsidRPr="00C7376B" w:rsidRDefault="008D2AB7" w:rsidP="008D2AB7">
      <w:pPr>
        <w:widowControl w:val="0"/>
        <w:numPr>
          <w:ilvl w:val="0"/>
          <w:numId w:val="20"/>
        </w:numPr>
        <w:tabs>
          <w:tab w:val="left" w:pos="360"/>
        </w:tabs>
        <w:suppressAutoHyphens/>
        <w:rPr>
          <w:sz w:val="24"/>
          <w:szCs w:val="24"/>
          <w:lang w:val="hr-HR"/>
        </w:rPr>
      </w:pPr>
      <w:r w:rsidRPr="00C7376B">
        <w:rPr>
          <w:sz w:val="24"/>
          <w:szCs w:val="24"/>
          <w:lang w:val="hr-HR"/>
        </w:rPr>
        <w:t>suradnja s drugim Knjižnicama i baštinskim institucijama (arhivi, muzeji)</w:t>
      </w:r>
    </w:p>
    <w:p w:rsidR="008D2AB7" w:rsidRDefault="008D2AB7" w:rsidP="008D2AB7">
      <w:pPr>
        <w:widowControl w:val="0"/>
        <w:numPr>
          <w:ilvl w:val="0"/>
          <w:numId w:val="20"/>
        </w:numPr>
        <w:tabs>
          <w:tab w:val="left" w:pos="360"/>
        </w:tabs>
        <w:suppressAutoHyphens/>
        <w:rPr>
          <w:sz w:val="24"/>
          <w:szCs w:val="24"/>
          <w:lang w:val="hr-HR"/>
        </w:rPr>
      </w:pPr>
      <w:r w:rsidRPr="00C7376B">
        <w:rPr>
          <w:sz w:val="24"/>
          <w:szCs w:val="24"/>
          <w:lang w:val="hr-HR"/>
        </w:rPr>
        <w:t>suradnja s udrugama građana i institucijama civilnog društva</w:t>
      </w:r>
      <w:r w:rsidR="00FF2DFB">
        <w:rPr>
          <w:sz w:val="24"/>
          <w:szCs w:val="24"/>
          <w:lang w:val="hr-HR"/>
        </w:rPr>
        <w:t xml:space="preserve"> (na način da se osmišljavaju zajednički projekti, odnosno sudjeluje u projektu drugih organizacija</w:t>
      </w:r>
      <w:r w:rsidR="00694548">
        <w:rPr>
          <w:sz w:val="24"/>
          <w:szCs w:val="24"/>
          <w:lang w:val="hr-HR"/>
        </w:rPr>
        <w:t>)</w:t>
      </w:r>
    </w:p>
    <w:p w:rsidR="00CF636A" w:rsidRDefault="00CF636A" w:rsidP="008D2AB7">
      <w:pPr>
        <w:widowControl w:val="0"/>
        <w:numPr>
          <w:ilvl w:val="0"/>
          <w:numId w:val="20"/>
        </w:numPr>
        <w:tabs>
          <w:tab w:val="left" w:pos="360"/>
        </w:tabs>
        <w:suppressAutoHyphens/>
        <w:rPr>
          <w:sz w:val="24"/>
          <w:szCs w:val="24"/>
          <w:lang w:val="hr-HR"/>
        </w:rPr>
      </w:pPr>
      <w:r>
        <w:rPr>
          <w:sz w:val="24"/>
          <w:szCs w:val="24"/>
          <w:lang w:val="hr-HR"/>
        </w:rPr>
        <w:t>škola šaha</w:t>
      </w:r>
      <w:r w:rsidR="005D0B6B">
        <w:rPr>
          <w:sz w:val="24"/>
          <w:szCs w:val="24"/>
          <w:lang w:val="hr-HR"/>
        </w:rPr>
        <w:t xml:space="preserve">, informatičke radionice, </w:t>
      </w:r>
      <w:r w:rsidR="00FF2DFB">
        <w:rPr>
          <w:sz w:val="24"/>
          <w:szCs w:val="24"/>
          <w:lang w:val="hr-HR"/>
        </w:rPr>
        <w:t xml:space="preserve">radionice </w:t>
      </w:r>
      <w:r w:rsidR="005D0B6B">
        <w:rPr>
          <w:sz w:val="24"/>
          <w:szCs w:val="24"/>
          <w:lang w:val="hr-HR"/>
        </w:rPr>
        <w:t>znakovnog jezika</w:t>
      </w:r>
      <w:r w:rsidR="00CC228F">
        <w:rPr>
          <w:sz w:val="24"/>
          <w:szCs w:val="24"/>
          <w:lang w:val="hr-HR"/>
        </w:rPr>
        <w:t xml:space="preserve"> i sl.</w:t>
      </w:r>
    </w:p>
    <w:p w:rsidR="00CF636A" w:rsidRDefault="00CF636A" w:rsidP="008D2AB7">
      <w:pPr>
        <w:widowControl w:val="0"/>
        <w:numPr>
          <w:ilvl w:val="0"/>
          <w:numId w:val="20"/>
        </w:numPr>
        <w:tabs>
          <w:tab w:val="left" w:pos="360"/>
        </w:tabs>
        <w:suppressAutoHyphens/>
        <w:rPr>
          <w:sz w:val="24"/>
          <w:szCs w:val="24"/>
          <w:lang w:val="hr-HR"/>
        </w:rPr>
      </w:pPr>
      <w:r>
        <w:rPr>
          <w:sz w:val="24"/>
          <w:szCs w:val="24"/>
          <w:lang w:val="hr-HR"/>
        </w:rPr>
        <w:t>prigodne radionice ručne radinosti</w:t>
      </w:r>
      <w:r w:rsidR="005D0B6B">
        <w:rPr>
          <w:sz w:val="24"/>
          <w:szCs w:val="24"/>
          <w:lang w:val="hr-HR"/>
        </w:rPr>
        <w:t xml:space="preserve"> povodom Božića, Uskrsa</w:t>
      </w:r>
    </w:p>
    <w:p w:rsidR="00FF2DFB" w:rsidRDefault="00694548" w:rsidP="008D2AB7">
      <w:pPr>
        <w:widowControl w:val="0"/>
        <w:numPr>
          <w:ilvl w:val="0"/>
          <w:numId w:val="20"/>
        </w:numPr>
        <w:tabs>
          <w:tab w:val="left" w:pos="360"/>
        </w:tabs>
        <w:suppressAutoHyphens/>
        <w:rPr>
          <w:sz w:val="24"/>
          <w:szCs w:val="24"/>
          <w:lang w:val="hr-HR"/>
        </w:rPr>
      </w:pPr>
      <w:r>
        <w:rPr>
          <w:sz w:val="24"/>
          <w:szCs w:val="24"/>
          <w:lang w:val="hr-HR"/>
        </w:rPr>
        <w:t>l</w:t>
      </w:r>
      <w:r w:rsidR="00FF2DFB">
        <w:rPr>
          <w:sz w:val="24"/>
          <w:szCs w:val="24"/>
          <w:lang w:val="hr-HR"/>
        </w:rPr>
        <w:t>ikovna kolonija</w:t>
      </w:r>
    </w:p>
    <w:p w:rsidR="00AE63F3" w:rsidRDefault="00AE63F3" w:rsidP="008D2AB7">
      <w:pPr>
        <w:widowControl w:val="0"/>
        <w:numPr>
          <w:ilvl w:val="0"/>
          <w:numId w:val="20"/>
        </w:numPr>
        <w:tabs>
          <w:tab w:val="left" w:pos="360"/>
        </w:tabs>
        <w:suppressAutoHyphens/>
        <w:rPr>
          <w:sz w:val="24"/>
          <w:szCs w:val="24"/>
          <w:lang w:val="hr-HR"/>
        </w:rPr>
      </w:pPr>
      <w:r>
        <w:rPr>
          <w:sz w:val="24"/>
          <w:szCs w:val="24"/>
          <w:lang w:val="hr-HR"/>
        </w:rPr>
        <w:t>promicanje tehničke kulture (radionice robotike i sl.)</w:t>
      </w:r>
    </w:p>
    <w:p w:rsidR="00062AC6" w:rsidRDefault="00062AC6" w:rsidP="008D2AB7">
      <w:pPr>
        <w:widowControl w:val="0"/>
        <w:numPr>
          <w:ilvl w:val="0"/>
          <w:numId w:val="20"/>
        </w:numPr>
        <w:tabs>
          <w:tab w:val="left" w:pos="360"/>
        </w:tabs>
        <w:suppressAutoHyphens/>
        <w:rPr>
          <w:sz w:val="24"/>
          <w:szCs w:val="24"/>
          <w:lang w:val="hr-HR"/>
        </w:rPr>
      </w:pPr>
      <w:r>
        <w:rPr>
          <w:sz w:val="24"/>
          <w:szCs w:val="24"/>
          <w:lang w:val="hr-HR"/>
        </w:rPr>
        <w:t>suizdavaštvo „Biltena“ općine Čepin</w:t>
      </w:r>
      <w:r w:rsidR="00E15BA6">
        <w:rPr>
          <w:sz w:val="24"/>
          <w:szCs w:val="24"/>
          <w:lang w:val="hr-HR"/>
        </w:rPr>
        <w:t xml:space="preserve"> </w:t>
      </w:r>
    </w:p>
    <w:p w:rsidR="00E15BA6" w:rsidRPr="00C7376B" w:rsidRDefault="00E15BA6" w:rsidP="008D2AB7">
      <w:pPr>
        <w:widowControl w:val="0"/>
        <w:numPr>
          <w:ilvl w:val="0"/>
          <w:numId w:val="20"/>
        </w:numPr>
        <w:tabs>
          <w:tab w:val="left" w:pos="360"/>
        </w:tabs>
        <w:suppressAutoHyphens/>
        <w:rPr>
          <w:sz w:val="24"/>
          <w:szCs w:val="24"/>
          <w:lang w:val="hr-HR"/>
        </w:rPr>
      </w:pPr>
      <w:r>
        <w:rPr>
          <w:sz w:val="24"/>
          <w:szCs w:val="24"/>
          <w:lang w:val="hr-HR"/>
        </w:rPr>
        <w:t>promicanje zdravog načina života kroz predavanja, izložbe i promotivne aktivnosti</w:t>
      </w:r>
    </w:p>
    <w:p w:rsidR="00D7242C" w:rsidRDefault="00D7242C">
      <w:pPr>
        <w:rPr>
          <w:b/>
          <w:sz w:val="24"/>
          <w:lang w:val="hr-HR"/>
        </w:rPr>
      </w:pPr>
    </w:p>
    <w:p w:rsidR="0085210C" w:rsidRDefault="0085210C">
      <w:pPr>
        <w:rPr>
          <w:b/>
          <w:sz w:val="24"/>
          <w:lang w:val="hr-HR"/>
        </w:rPr>
      </w:pPr>
    </w:p>
    <w:p w:rsidR="0085210C" w:rsidRDefault="0085210C">
      <w:pPr>
        <w:rPr>
          <w:b/>
          <w:sz w:val="24"/>
          <w:lang w:val="hr-HR"/>
        </w:rPr>
      </w:pPr>
    </w:p>
    <w:p w:rsidR="001F002B" w:rsidRDefault="001F002B">
      <w:pPr>
        <w:jc w:val="both"/>
        <w:rPr>
          <w:sz w:val="24"/>
          <w:lang w:val="hr-HR"/>
        </w:rPr>
      </w:pPr>
    </w:p>
    <w:p w:rsidR="00694548" w:rsidRDefault="00694548" w:rsidP="00EA633B">
      <w:pPr>
        <w:jc w:val="both"/>
        <w:rPr>
          <w:b/>
          <w:i/>
          <w:sz w:val="24"/>
          <w:u w:val="single"/>
          <w:lang w:val="hr-HR"/>
        </w:rPr>
      </w:pPr>
      <w:r>
        <w:rPr>
          <w:b/>
          <w:i/>
          <w:sz w:val="24"/>
          <w:u w:val="single"/>
          <w:lang w:val="hr-HR"/>
        </w:rPr>
        <w:t>Zavičajni muzej Čepin</w:t>
      </w:r>
    </w:p>
    <w:p w:rsidR="00694548" w:rsidRDefault="00694548" w:rsidP="00EA633B">
      <w:pPr>
        <w:jc w:val="both"/>
        <w:rPr>
          <w:sz w:val="24"/>
          <w:lang w:val="hr-HR"/>
        </w:rPr>
      </w:pPr>
    </w:p>
    <w:p w:rsidR="00694548" w:rsidRDefault="00694548" w:rsidP="00EA633B">
      <w:pPr>
        <w:jc w:val="both"/>
        <w:rPr>
          <w:sz w:val="24"/>
          <w:lang w:val="hr-HR"/>
        </w:rPr>
      </w:pPr>
      <w:r>
        <w:rPr>
          <w:sz w:val="24"/>
          <w:lang w:val="hr-HR"/>
        </w:rPr>
        <w:t>Uvažavajući odluku osnivača o pokretanju postupka</w:t>
      </w:r>
      <w:r w:rsidR="00AD581D">
        <w:rPr>
          <w:sz w:val="24"/>
          <w:lang w:val="hr-HR"/>
        </w:rPr>
        <w:t xml:space="preserve"> za osnivanjem Zavičajnog muzeja u sastavu Centr</w:t>
      </w:r>
      <w:r w:rsidR="0085210C">
        <w:rPr>
          <w:sz w:val="24"/>
          <w:lang w:val="hr-HR"/>
        </w:rPr>
        <w:t>a za kulturu Čepin, pristupit ću</w:t>
      </w:r>
      <w:r w:rsidR="00AD581D">
        <w:rPr>
          <w:sz w:val="24"/>
          <w:lang w:val="hr-HR"/>
        </w:rPr>
        <w:t xml:space="preserve"> sukladno Zakonom o muzejima (</w:t>
      </w:r>
      <w:r w:rsidR="0085210C">
        <w:rPr>
          <w:sz w:val="24"/>
          <w:lang w:val="hr-HR"/>
        </w:rPr>
        <w:t>„</w:t>
      </w:r>
      <w:r w:rsidR="00AD581D">
        <w:rPr>
          <w:sz w:val="24"/>
          <w:lang w:val="hr-HR"/>
        </w:rPr>
        <w:t>NN</w:t>
      </w:r>
      <w:r w:rsidR="0085210C">
        <w:rPr>
          <w:sz w:val="24"/>
          <w:lang w:val="hr-HR"/>
        </w:rPr>
        <w:t>“</w:t>
      </w:r>
      <w:r w:rsidR="00AD581D">
        <w:rPr>
          <w:sz w:val="24"/>
          <w:lang w:val="hr-HR"/>
        </w:rPr>
        <w:t xml:space="preserve"> 110/15.) propisanim postupcima kada se dobiju proračunske smjernice</w:t>
      </w:r>
      <w:r w:rsidR="0085210C">
        <w:rPr>
          <w:sz w:val="24"/>
          <w:lang w:val="hr-HR"/>
        </w:rPr>
        <w:t xml:space="preserve"> općine Čepin</w:t>
      </w:r>
      <w:r w:rsidR="00AD581D">
        <w:rPr>
          <w:sz w:val="24"/>
          <w:lang w:val="hr-HR"/>
        </w:rPr>
        <w:t xml:space="preserve"> i osiguraju Zakonom propisani uvjeti.</w:t>
      </w:r>
    </w:p>
    <w:p w:rsidR="0085210C" w:rsidRDefault="0085210C" w:rsidP="00EA633B">
      <w:pPr>
        <w:jc w:val="both"/>
        <w:rPr>
          <w:sz w:val="24"/>
          <w:lang w:val="hr-HR"/>
        </w:rPr>
      </w:pPr>
    </w:p>
    <w:p w:rsidR="0085210C" w:rsidRDefault="0085210C" w:rsidP="00EA633B">
      <w:pPr>
        <w:jc w:val="both"/>
        <w:rPr>
          <w:sz w:val="24"/>
          <w:lang w:val="hr-HR"/>
        </w:rPr>
      </w:pPr>
    </w:p>
    <w:p w:rsidR="0085210C" w:rsidRDefault="0085210C" w:rsidP="0085210C">
      <w:pPr>
        <w:rPr>
          <w:b/>
          <w:sz w:val="24"/>
          <w:lang w:val="hr-HR"/>
        </w:rPr>
      </w:pPr>
      <w:r>
        <w:rPr>
          <w:b/>
          <w:sz w:val="24"/>
          <w:lang w:val="hr-HR"/>
        </w:rPr>
        <w:t>NAPOMENA:</w:t>
      </w:r>
    </w:p>
    <w:p w:rsidR="0085210C" w:rsidRDefault="0085210C" w:rsidP="0085210C">
      <w:pPr>
        <w:rPr>
          <w:b/>
          <w:sz w:val="24"/>
          <w:lang w:val="hr-HR"/>
        </w:rPr>
      </w:pPr>
    </w:p>
    <w:p w:rsidR="0085210C" w:rsidRDefault="0085210C" w:rsidP="0085210C">
      <w:pPr>
        <w:jc w:val="both"/>
        <w:rPr>
          <w:sz w:val="24"/>
          <w:lang w:val="hr-HR"/>
        </w:rPr>
      </w:pPr>
      <w:r>
        <w:rPr>
          <w:sz w:val="24"/>
          <w:lang w:val="hr-HR"/>
        </w:rPr>
        <w:t>Prijedlog programa rada napravljen je uvažavajući proračunske smjernice općine Čepin za 2017.g., nadam</w:t>
      </w:r>
      <w:r w:rsidR="00D3230F">
        <w:rPr>
          <w:sz w:val="24"/>
          <w:lang w:val="hr-HR"/>
        </w:rPr>
        <w:t>o</w:t>
      </w:r>
      <w:r>
        <w:rPr>
          <w:sz w:val="24"/>
          <w:lang w:val="hr-HR"/>
        </w:rPr>
        <w:t xml:space="preserve"> se da će u slijedećim godinama doći do povećanja planiranih sredstava što bi se neminovno odrazilo kroz sadržajniji i opsežniji program. Nadam</w:t>
      </w:r>
      <w:r w:rsidR="00D3230F">
        <w:rPr>
          <w:sz w:val="24"/>
          <w:lang w:val="hr-HR"/>
        </w:rPr>
        <w:t>o</w:t>
      </w:r>
      <w:r>
        <w:rPr>
          <w:sz w:val="24"/>
          <w:lang w:val="hr-HR"/>
        </w:rPr>
        <w:t xml:space="preserve"> se da bi se tada moglo organizirati i cijeli niz „atraktivnijih“ programa (koncerata, kazališnih gostovanja, književnih susreta, predavanja i sl.) za što postoje organizacijske sposobnosti.</w:t>
      </w:r>
    </w:p>
    <w:p w:rsidR="0085210C" w:rsidRDefault="0085210C" w:rsidP="0085210C">
      <w:pPr>
        <w:jc w:val="both"/>
        <w:rPr>
          <w:sz w:val="24"/>
          <w:lang w:val="hr-HR"/>
        </w:rPr>
      </w:pPr>
    </w:p>
    <w:p w:rsidR="0085210C" w:rsidRDefault="0085210C" w:rsidP="0085210C">
      <w:pPr>
        <w:jc w:val="both"/>
        <w:rPr>
          <w:b/>
          <w:sz w:val="24"/>
          <w:u w:val="single"/>
          <w:lang w:val="hr-HR"/>
        </w:rPr>
      </w:pPr>
      <w:smartTag w:uri="urn:schemas-microsoft-com:office:smarttags" w:element="PersonName">
        <w:smartTagPr>
          <w:attr w:name="ProductID" w:val="OPĆINA ČEPIN"/>
        </w:smartTagPr>
        <w:r>
          <w:rPr>
            <w:b/>
            <w:sz w:val="24"/>
            <w:u w:val="single"/>
            <w:lang w:val="hr-HR"/>
          </w:rPr>
          <w:t>Općina Čepin</w:t>
        </w:r>
      </w:smartTag>
      <w:r>
        <w:rPr>
          <w:b/>
          <w:sz w:val="24"/>
          <w:u w:val="single"/>
          <w:lang w:val="hr-HR"/>
        </w:rPr>
        <w:t xml:space="preserve"> bi trebala osigurati /uvažavajući zakonske propise/ adekvatna sredstva za usklađivanje rada Knjižnice u skladu s propisanim Standardima za narodne knjižnice, te opremanje istog prostora pripadajućim namještajem i informatičkom opremom u tom smislu se Centar za kulturu Čepin planira natjecati za sredstva pri Ministarstvu kulture RH, odnosno drugih izvora, te ako uspije na natječaju, potrebno će biti osigurati određena sredstva za praćenje odobrenih projekata . Istovremeno bi trebalo razmotriti mogućnost osiguravanja sredstava za zapošljavanje još stručnog knjižničnog osoblja, te bi se mogla osigurati veća otvorenost za korisnike (ponedjeljak-petak), ali i subotom prijepodne, s više stručnog osoblja knjižnica bi se mogla posvetiti kreiranju programa koji prate potrebe korisnika, a sve u cilju postajanja „trećeg prostora“ zajednice.</w:t>
      </w:r>
    </w:p>
    <w:p w:rsidR="0085210C" w:rsidRDefault="0085210C" w:rsidP="0085210C">
      <w:pPr>
        <w:jc w:val="both"/>
        <w:rPr>
          <w:sz w:val="24"/>
          <w:lang w:val="hr-HR"/>
        </w:rPr>
      </w:pPr>
    </w:p>
    <w:p w:rsidR="0085210C" w:rsidRPr="000356D5" w:rsidRDefault="0085210C" w:rsidP="0085210C">
      <w:pPr>
        <w:jc w:val="both"/>
        <w:rPr>
          <w:sz w:val="24"/>
          <w:u w:val="single"/>
          <w:lang w:val="hr-HR"/>
        </w:rPr>
      </w:pPr>
      <w:r>
        <w:rPr>
          <w:sz w:val="24"/>
          <w:u w:val="single"/>
          <w:lang w:val="hr-HR"/>
        </w:rPr>
        <w:t>Z</w:t>
      </w:r>
      <w:r w:rsidRPr="000356D5">
        <w:rPr>
          <w:sz w:val="24"/>
          <w:u w:val="single"/>
          <w:lang w:val="hr-HR"/>
        </w:rPr>
        <w:t>akonska je obaveza vlasnika i osnivača izdvajanje Knjižnice iz Centra za kulturu</w:t>
      </w:r>
      <w:r>
        <w:rPr>
          <w:sz w:val="24"/>
          <w:u w:val="single"/>
          <w:lang w:val="hr-HR"/>
        </w:rPr>
        <w:t xml:space="preserve"> Čepin</w:t>
      </w:r>
      <w:r w:rsidRPr="000356D5">
        <w:rPr>
          <w:sz w:val="24"/>
          <w:u w:val="single"/>
          <w:lang w:val="hr-HR"/>
        </w:rPr>
        <w:t xml:space="preserve"> i osamostaljivanje kao ustanove</w:t>
      </w:r>
      <w:r>
        <w:rPr>
          <w:sz w:val="24"/>
          <w:u w:val="single"/>
          <w:lang w:val="hr-HR"/>
        </w:rPr>
        <w:t>.</w:t>
      </w:r>
    </w:p>
    <w:p w:rsidR="00AD581D" w:rsidRPr="00694548" w:rsidRDefault="00AD581D" w:rsidP="00EA633B">
      <w:pPr>
        <w:jc w:val="both"/>
        <w:rPr>
          <w:sz w:val="24"/>
          <w:lang w:val="hr-HR"/>
        </w:rPr>
      </w:pPr>
    </w:p>
    <w:p w:rsidR="00EA633B" w:rsidRPr="00EA633B" w:rsidRDefault="00EA633B" w:rsidP="00EA633B">
      <w:pPr>
        <w:jc w:val="both"/>
        <w:rPr>
          <w:sz w:val="24"/>
          <w:lang w:val="hr-HR"/>
        </w:rPr>
      </w:pPr>
      <w:r w:rsidRPr="00EA633B">
        <w:rPr>
          <w:sz w:val="24"/>
          <w:lang w:val="hr-HR"/>
        </w:rPr>
        <w:t xml:space="preserve">Program je planiran u dobroj vjeri, te njegova realizacija ovisi o doznačivanju sredstava iz proračuna općine Čepin, odnosno </w:t>
      </w:r>
      <w:r>
        <w:rPr>
          <w:sz w:val="24"/>
          <w:lang w:val="hr-HR"/>
        </w:rPr>
        <w:t>uspješnosti po prijavljenim natječajima</w:t>
      </w:r>
      <w:r w:rsidRPr="00EA633B">
        <w:rPr>
          <w:sz w:val="24"/>
          <w:lang w:val="hr-HR"/>
        </w:rPr>
        <w:t>.</w:t>
      </w:r>
    </w:p>
    <w:p w:rsidR="001F002B" w:rsidRDefault="001F002B">
      <w:pPr>
        <w:jc w:val="both"/>
        <w:rPr>
          <w:sz w:val="24"/>
          <w:lang w:val="hr-HR"/>
        </w:rPr>
      </w:pPr>
    </w:p>
    <w:p w:rsidR="00242AA3" w:rsidRDefault="00242AA3">
      <w:pPr>
        <w:jc w:val="both"/>
        <w:rPr>
          <w:sz w:val="24"/>
          <w:lang w:val="hr-HR"/>
        </w:rPr>
      </w:pPr>
      <w:r>
        <w:rPr>
          <w:sz w:val="24"/>
          <w:lang w:val="hr-HR"/>
        </w:rPr>
        <w:t>Financijski plan sastavni</w:t>
      </w:r>
      <w:r w:rsidR="00CF593D" w:rsidRPr="00CF593D">
        <w:rPr>
          <w:sz w:val="24"/>
          <w:lang w:val="hr-HR"/>
        </w:rPr>
        <w:t xml:space="preserve"> je</w:t>
      </w:r>
      <w:r>
        <w:rPr>
          <w:sz w:val="24"/>
          <w:lang w:val="hr-HR"/>
        </w:rPr>
        <w:t xml:space="preserve"> dio ovog programa, a rađen je uvažavajući proračunske smjernice općine Čepin sukladno proračunskom planu. Prihodi</w:t>
      </w:r>
      <w:r w:rsidR="00CF593D">
        <w:rPr>
          <w:sz w:val="24"/>
          <w:lang w:val="hr-HR"/>
        </w:rPr>
        <w:t xml:space="preserve"> (vlastiti, općine Čepin i Ministarstva kulture RH)</w:t>
      </w:r>
      <w:r>
        <w:rPr>
          <w:sz w:val="24"/>
          <w:lang w:val="hr-HR"/>
        </w:rPr>
        <w:t xml:space="preserve"> su planirani realno, također i rashodi; planiram</w:t>
      </w:r>
      <w:r w:rsidR="00D3230F">
        <w:rPr>
          <w:sz w:val="24"/>
          <w:lang w:val="hr-HR"/>
        </w:rPr>
        <w:t>o</w:t>
      </w:r>
      <w:r>
        <w:rPr>
          <w:sz w:val="24"/>
          <w:lang w:val="hr-HR"/>
        </w:rPr>
        <w:t xml:space="preserve"> se  natjecati za sredstva po različitim natječajima</w:t>
      </w:r>
      <w:r w:rsidR="00CF593D">
        <w:rPr>
          <w:sz w:val="24"/>
          <w:lang w:val="hr-HR"/>
        </w:rPr>
        <w:t xml:space="preserve"> (po dosadašnjem iskustvu: velik je postotak uspješnosti)</w:t>
      </w:r>
      <w:r>
        <w:rPr>
          <w:sz w:val="24"/>
          <w:lang w:val="hr-HR"/>
        </w:rPr>
        <w:t xml:space="preserve"> što će se neminovno odraziti na nužno </w:t>
      </w:r>
      <w:r w:rsidR="00CF593D">
        <w:rPr>
          <w:sz w:val="24"/>
          <w:lang w:val="hr-HR"/>
        </w:rPr>
        <w:t>balansiranje plana kako na prihodovnoj, tako i na rashodovnoj strani.</w:t>
      </w:r>
    </w:p>
    <w:p w:rsidR="001F002B" w:rsidRDefault="001F002B">
      <w:pPr>
        <w:rPr>
          <w:b/>
          <w:sz w:val="24"/>
          <w:lang w:val="hr-HR"/>
        </w:rPr>
      </w:pPr>
    </w:p>
    <w:p w:rsidR="0085210C" w:rsidRDefault="0085210C">
      <w:pPr>
        <w:rPr>
          <w:bCs/>
          <w:sz w:val="24"/>
          <w:lang w:val="hr-HR"/>
        </w:rPr>
      </w:pPr>
    </w:p>
    <w:p w:rsidR="0085210C" w:rsidRDefault="00D3230F">
      <w:pPr>
        <w:rPr>
          <w:bCs/>
          <w:sz w:val="24"/>
          <w:lang w:val="hr-HR"/>
        </w:rPr>
      </w:pPr>
      <w:r>
        <w:rPr>
          <w:bCs/>
          <w:sz w:val="24"/>
          <w:lang w:val="hr-HR"/>
        </w:rPr>
        <w:tab/>
      </w:r>
      <w:r>
        <w:rPr>
          <w:bCs/>
          <w:sz w:val="24"/>
          <w:lang w:val="hr-HR"/>
        </w:rPr>
        <w:tab/>
      </w:r>
      <w:r>
        <w:rPr>
          <w:bCs/>
          <w:sz w:val="24"/>
          <w:lang w:val="hr-HR"/>
        </w:rPr>
        <w:tab/>
      </w:r>
      <w:r>
        <w:rPr>
          <w:bCs/>
          <w:sz w:val="24"/>
          <w:lang w:val="hr-HR"/>
        </w:rPr>
        <w:tab/>
      </w:r>
      <w:r>
        <w:rPr>
          <w:bCs/>
          <w:sz w:val="24"/>
          <w:lang w:val="hr-HR"/>
        </w:rPr>
        <w:tab/>
      </w:r>
      <w:r>
        <w:rPr>
          <w:bCs/>
          <w:sz w:val="24"/>
          <w:lang w:val="hr-HR"/>
        </w:rPr>
        <w:tab/>
      </w:r>
      <w:r>
        <w:rPr>
          <w:bCs/>
          <w:sz w:val="24"/>
          <w:lang w:val="hr-HR"/>
        </w:rPr>
        <w:tab/>
      </w:r>
      <w:r>
        <w:rPr>
          <w:bCs/>
          <w:sz w:val="24"/>
          <w:lang w:val="hr-HR"/>
        </w:rPr>
        <w:tab/>
        <w:t>v.d. ravnatelja</w:t>
      </w:r>
      <w:bookmarkStart w:id="0" w:name="_GoBack"/>
      <w:bookmarkEnd w:id="0"/>
    </w:p>
    <w:p w:rsidR="001F002B" w:rsidRDefault="001F002B" w:rsidP="0085210C">
      <w:pPr>
        <w:jc w:val="right"/>
        <w:rPr>
          <w:bCs/>
          <w:sz w:val="24"/>
          <w:lang w:val="hr-HR"/>
        </w:rPr>
      </w:pPr>
      <w:r>
        <w:rPr>
          <w:bCs/>
          <w:sz w:val="24"/>
          <w:lang w:val="hr-HR"/>
        </w:rPr>
        <w:t xml:space="preserve">Željko Mamić, </w:t>
      </w:r>
      <w:r w:rsidR="0085210C" w:rsidRPr="0085210C">
        <w:rPr>
          <w:bCs/>
          <w:sz w:val="24"/>
          <w:lang w:val="hr-HR"/>
        </w:rPr>
        <w:t>mag.educ.philol.croat.</w:t>
      </w:r>
    </w:p>
    <w:p w:rsidR="001F002B" w:rsidRPr="00222D78" w:rsidRDefault="001F002B">
      <w:pPr>
        <w:rPr>
          <w:b/>
          <w:sz w:val="24"/>
          <w:lang w:val="hr-HR"/>
        </w:rPr>
      </w:pPr>
      <w:r>
        <w:rPr>
          <w:b/>
          <w:sz w:val="24"/>
          <w:lang w:val="hr-HR"/>
        </w:rPr>
        <w:tab/>
      </w:r>
      <w:r>
        <w:rPr>
          <w:b/>
          <w:sz w:val="24"/>
          <w:lang w:val="hr-HR"/>
        </w:rPr>
        <w:tab/>
      </w:r>
      <w:r>
        <w:rPr>
          <w:b/>
          <w:sz w:val="24"/>
          <w:lang w:val="hr-HR"/>
        </w:rPr>
        <w:tab/>
      </w:r>
      <w:r>
        <w:rPr>
          <w:b/>
          <w:sz w:val="24"/>
          <w:lang w:val="hr-HR"/>
        </w:rPr>
        <w:tab/>
      </w:r>
      <w:r>
        <w:rPr>
          <w:b/>
          <w:sz w:val="24"/>
          <w:lang w:val="hr-HR"/>
        </w:rPr>
        <w:tab/>
      </w:r>
      <w:r>
        <w:rPr>
          <w:sz w:val="24"/>
          <w:lang w:val="hr-HR"/>
        </w:rPr>
        <w:tab/>
      </w:r>
      <w:r>
        <w:rPr>
          <w:sz w:val="24"/>
          <w:lang w:val="hr-HR"/>
        </w:rPr>
        <w:tab/>
      </w:r>
      <w:r>
        <w:rPr>
          <w:sz w:val="24"/>
          <w:lang w:val="hr-HR"/>
        </w:rPr>
        <w:tab/>
      </w:r>
    </w:p>
    <w:sectPr w:rsidR="001F002B" w:rsidRPr="00222D78">
      <w:headerReference w:type="even" r:id="rId7"/>
      <w:headerReference w:type="default" r:id="rId8"/>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BB" w:rsidRDefault="003211BB">
      <w:r>
        <w:separator/>
      </w:r>
    </w:p>
  </w:endnote>
  <w:endnote w:type="continuationSeparator" w:id="0">
    <w:p w:rsidR="003211BB" w:rsidRDefault="0032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BB" w:rsidRDefault="003211BB">
      <w:r>
        <w:separator/>
      </w:r>
    </w:p>
  </w:footnote>
  <w:footnote w:type="continuationSeparator" w:id="0">
    <w:p w:rsidR="003211BB" w:rsidRDefault="0032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15" w:rsidRDefault="001F0915">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1F0915" w:rsidRDefault="001F091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15" w:rsidRDefault="001F0915">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C05FB">
      <w:rPr>
        <w:rStyle w:val="Brojstranice"/>
        <w:noProof/>
      </w:rPr>
      <w:t>2</w:t>
    </w:r>
    <w:r>
      <w:rPr>
        <w:rStyle w:val="Brojstranice"/>
      </w:rPr>
      <w:fldChar w:fldCharType="end"/>
    </w:r>
  </w:p>
  <w:p w:rsidR="001F0915" w:rsidRDefault="001F091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4"/>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1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8"/>
    <w:lvl w:ilvl="0">
      <w:start w:val="5"/>
      <w:numFmt w:val="decimal"/>
      <w:lvlText w:val="%1."/>
      <w:lvlJc w:val="left"/>
      <w:pPr>
        <w:tabs>
          <w:tab w:val="num" w:pos="360"/>
        </w:tabs>
        <w:ind w:left="360" w:hanging="360"/>
      </w:pPr>
    </w:lvl>
  </w:abstractNum>
  <w:abstractNum w:abstractNumId="4" w15:restartNumberingAfterBreak="0">
    <w:nsid w:val="2D817CD1"/>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E424A30"/>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34CE7BB9"/>
    <w:multiLevelType w:val="hybridMultilevel"/>
    <w:tmpl w:val="925A0E7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5A08C3"/>
    <w:multiLevelType w:val="singleLevel"/>
    <w:tmpl w:val="0C09000F"/>
    <w:lvl w:ilvl="0">
      <w:start w:val="5"/>
      <w:numFmt w:val="decimal"/>
      <w:lvlText w:val="%1."/>
      <w:lvlJc w:val="left"/>
      <w:pPr>
        <w:tabs>
          <w:tab w:val="num" w:pos="360"/>
        </w:tabs>
        <w:ind w:left="360" w:hanging="360"/>
      </w:pPr>
      <w:rPr>
        <w:rFonts w:hint="default"/>
      </w:rPr>
    </w:lvl>
  </w:abstractNum>
  <w:abstractNum w:abstractNumId="8" w15:restartNumberingAfterBreak="0">
    <w:nsid w:val="3A8F2DB2"/>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3C4560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AD77C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45D54F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CF6CB6"/>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494353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100583"/>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780226A8"/>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7A2065B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1"/>
  </w:num>
  <w:num w:numId="3">
    <w:abstractNumId w:val="9"/>
  </w:num>
  <w:num w:numId="4">
    <w:abstractNumId w:val="10"/>
  </w:num>
  <w:num w:numId="5">
    <w:abstractNumId w:val="7"/>
  </w:num>
  <w:num w:numId="6">
    <w:abstractNumId w:val="13"/>
  </w:num>
  <w:num w:numId="7">
    <w:abstractNumId w:val="16"/>
  </w:num>
  <w:num w:numId="8">
    <w:abstractNumId w:val="15"/>
  </w:num>
  <w:num w:numId="9">
    <w:abstractNumId w:val="4"/>
  </w:num>
  <w:num w:numId="10">
    <w:abstractNumId w:val="8"/>
  </w:num>
  <w:num w:numId="11">
    <w:abstractNumId w:val="14"/>
  </w:num>
  <w:num w:numId="12">
    <w:abstractNumId w:val="5"/>
  </w:num>
  <w:num w:numId="13">
    <w:abstractNumId w:val="0"/>
  </w:num>
  <w:num w:numId="14">
    <w:abstractNumId w:val="1"/>
  </w:num>
  <w:num w:numId="15">
    <w:abstractNumId w:val="2"/>
  </w:num>
  <w:num w:numId="16">
    <w:abstractNumId w:val="3"/>
  </w:num>
  <w:num w:numId="17">
    <w:abstractNumId w:val="1"/>
  </w:num>
  <w:num w:numId="18">
    <w:abstractNumId w:val="6"/>
  </w:num>
  <w:num w:numId="19">
    <w:abstractNumId w:val="0"/>
    <w:lvlOverride w:ilvl="0">
      <w:startOverride w:val="1"/>
    </w:lvlOverride>
  </w:num>
  <w:num w:numId="20">
    <w:abstractNumId w:val="3"/>
    <w:lvlOverride w:ilvl="0">
      <w:startOverride w:val="5"/>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CD7"/>
    <w:rsid w:val="000356D5"/>
    <w:rsid w:val="00062AC6"/>
    <w:rsid w:val="0014242C"/>
    <w:rsid w:val="00156E5A"/>
    <w:rsid w:val="001F002B"/>
    <w:rsid w:val="001F0915"/>
    <w:rsid w:val="00222D78"/>
    <w:rsid w:val="00242AA3"/>
    <w:rsid w:val="00247904"/>
    <w:rsid w:val="002D3CD7"/>
    <w:rsid w:val="002F28EC"/>
    <w:rsid w:val="002F6165"/>
    <w:rsid w:val="003211BB"/>
    <w:rsid w:val="00334AFD"/>
    <w:rsid w:val="003B3814"/>
    <w:rsid w:val="00441627"/>
    <w:rsid w:val="004D1D5F"/>
    <w:rsid w:val="005357C6"/>
    <w:rsid w:val="00585483"/>
    <w:rsid w:val="005D0B6B"/>
    <w:rsid w:val="006550A1"/>
    <w:rsid w:val="00694548"/>
    <w:rsid w:val="006E53D2"/>
    <w:rsid w:val="0075542E"/>
    <w:rsid w:val="00784F7B"/>
    <w:rsid w:val="007D14F5"/>
    <w:rsid w:val="007D1D61"/>
    <w:rsid w:val="00815754"/>
    <w:rsid w:val="0085210C"/>
    <w:rsid w:val="00865D9F"/>
    <w:rsid w:val="008918D0"/>
    <w:rsid w:val="008D2AB7"/>
    <w:rsid w:val="00925FC3"/>
    <w:rsid w:val="00953678"/>
    <w:rsid w:val="00A75CE1"/>
    <w:rsid w:val="00A954A2"/>
    <w:rsid w:val="00AD581D"/>
    <w:rsid w:val="00AE63F3"/>
    <w:rsid w:val="00AF36B6"/>
    <w:rsid w:val="00BA5B9B"/>
    <w:rsid w:val="00BC05FB"/>
    <w:rsid w:val="00C14279"/>
    <w:rsid w:val="00C7376B"/>
    <w:rsid w:val="00C7423C"/>
    <w:rsid w:val="00CC228F"/>
    <w:rsid w:val="00CF593D"/>
    <w:rsid w:val="00CF636A"/>
    <w:rsid w:val="00D25099"/>
    <w:rsid w:val="00D3230F"/>
    <w:rsid w:val="00D44270"/>
    <w:rsid w:val="00D7242C"/>
    <w:rsid w:val="00DB4A28"/>
    <w:rsid w:val="00E15BA6"/>
    <w:rsid w:val="00EA633B"/>
    <w:rsid w:val="00F11B97"/>
    <w:rsid w:val="00F1463D"/>
    <w:rsid w:val="00FC44E9"/>
    <w:rsid w:val="00FF2D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3C676E"/>
  <w15:chartTrackingRefBased/>
  <w15:docId w15:val="{73E14976-C5C7-4E5A-998D-F93A06ED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636A"/>
    <w:rPr>
      <w:lang w:val="en-AU"/>
    </w:rPr>
  </w:style>
  <w:style w:type="paragraph" w:styleId="Naslov1">
    <w:name w:val="heading 1"/>
    <w:basedOn w:val="Normal"/>
    <w:next w:val="Normal"/>
    <w:qFormat/>
    <w:pPr>
      <w:keepNext/>
      <w:outlineLvl w:val="0"/>
    </w:pPr>
    <w:rPr>
      <w:b/>
      <w:sz w:val="40"/>
      <w:lang w:val="hr-HR"/>
    </w:rPr>
  </w:style>
  <w:style w:type="paragraph" w:styleId="Naslov2">
    <w:name w:val="heading 2"/>
    <w:basedOn w:val="Normal"/>
    <w:next w:val="Normal"/>
    <w:qFormat/>
    <w:pPr>
      <w:keepNext/>
      <w:outlineLvl w:val="1"/>
    </w:pPr>
    <w:rPr>
      <w:i/>
      <w:sz w:val="24"/>
      <w:u w:val="single"/>
      <w:lang w:val="hr-HR"/>
    </w:rPr>
  </w:style>
  <w:style w:type="paragraph" w:styleId="Naslov3">
    <w:name w:val="heading 3"/>
    <w:basedOn w:val="Normal"/>
    <w:next w:val="Normal"/>
    <w:qFormat/>
    <w:pPr>
      <w:keepNext/>
      <w:outlineLvl w:val="2"/>
    </w:pPr>
    <w:rPr>
      <w:b/>
      <w:sz w:val="24"/>
    </w:rPr>
  </w:style>
  <w:style w:type="paragraph" w:styleId="Naslov4">
    <w:name w:val="heading 4"/>
    <w:basedOn w:val="Normal"/>
    <w:next w:val="Normal"/>
    <w:qFormat/>
    <w:pPr>
      <w:keepNext/>
      <w:jc w:val="both"/>
      <w:outlineLvl w:val="3"/>
    </w:pPr>
    <w:rPr>
      <w:b/>
      <w:sz w:val="24"/>
    </w:rPr>
  </w:style>
  <w:style w:type="paragraph" w:styleId="Naslov5">
    <w:name w:val="heading 5"/>
    <w:basedOn w:val="Normal"/>
    <w:next w:val="Normal"/>
    <w:qFormat/>
    <w:pPr>
      <w:keepNext/>
      <w:jc w:val="center"/>
      <w:outlineLvl w:val="4"/>
    </w:pPr>
    <w:rPr>
      <w:b/>
      <w:sz w:val="4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pPr>
      <w:jc w:val="center"/>
    </w:pPr>
    <w:rPr>
      <w:b/>
      <w:sz w:val="40"/>
      <w:lang w:val="hr-HR"/>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Tijeloteksta">
    <w:name w:val="Body Text"/>
    <w:basedOn w:val="Normal"/>
    <w:pPr>
      <w:jc w:val="both"/>
    </w:pPr>
    <w:rPr>
      <w:sz w:val="24"/>
    </w:rPr>
  </w:style>
  <w:style w:type="paragraph" w:styleId="Tekstbalonia">
    <w:name w:val="Balloon Text"/>
    <w:basedOn w:val="Normal"/>
    <w:semiHidden/>
    <w:rsid w:val="00C73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6121</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CENTAR ZA KULTURU CEPIN</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Zeljko Mamic</dc:creator>
  <cp:keywords/>
  <cp:lastModifiedBy>Zeljko Mamic</cp:lastModifiedBy>
  <cp:revision>2</cp:revision>
  <cp:lastPrinted>2013-11-21T09:30:00Z</cp:lastPrinted>
  <dcterms:created xsi:type="dcterms:W3CDTF">2016-10-19T09:54:00Z</dcterms:created>
  <dcterms:modified xsi:type="dcterms:W3CDTF">2016-10-19T09:54:00Z</dcterms:modified>
</cp:coreProperties>
</file>